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13" w:rsidRDefault="00215313">
      <w:pPr>
        <w:pStyle w:val="FPCTITULOARTIGO"/>
        <w:spacing w:before="1200" w:after="600"/>
        <w:rPr>
          <w:spacing w:val="-2"/>
        </w:rPr>
      </w:pPr>
      <w:r>
        <w:rPr>
          <w:caps/>
          <w:lang w:eastAsia="ja-JP"/>
        </w:rPr>
        <w:t xml:space="preserve">título </w:t>
      </w:r>
      <w:r>
        <w:rPr>
          <w:caps/>
          <w:lang w:val="pt-PT" w:eastAsia="ja-JP"/>
        </w:rPr>
        <w:t>do artigo (arial, fonte 14</w:t>
      </w:r>
      <w:r w:rsidR="00A737B5" w:rsidRPr="00A737B5">
        <w:rPr>
          <w:caps/>
          <w:lang w:val="pt-PT" w:eastAsia="ja-JP"/>
        </w:rPr>
        <w:t xml:space="preserve"> </w:t>
      </w:r>
      <w:r w:rsidR="00A737B5">
        <w:rPr>
          <w:caps/>
          <w:lang w:val="pt-PT" w:eastAsia="ja-JP"/>
        </w:rPr>
        <w:t>caixa</w:t>
      </w:r>
      <w:r>
        <w:rPr>
          <w:caps/>
          <w:lang w:val="pt-PT" w:eastAsia="ja-JP"/>
        </w:rPr>
        <w:t xml:space="preserve">, alta, negrito): </w:t>
      </w:r>
      <w:r>
        <w:rPr>
          <w:lang w:val="pt-PT" w:eastAsia="ja-JP"/>
        </w:rPr>
        <w:t xml:space="preserve">Subtítulo </w:t>
      </w:r>
      <w:r>
        <w:rPr>
          <w:caps/>
          <w:lang w:val="pt-PT" w:eastAsia="ja-JP"/>
        </w:rPr>
        <w:t>(</w:t>
      </w:r>
      <w:r>
        <w:rPr>
          <w:lang w:val="pt-PT" w:eastAsia="ja-JP"/>
        </w:rPr>
        <w:t>arial, fonte 14, normal, negrito</w:t>
      </w:r>
      <w:proofErr w:type="gramStart"/>
      <w:r>
        <w:rPr>
          <w:caps/>
          <w:lang w:val="pt-PT" w:eastAsia="ja-JP"/>
        </w:rPr>
        <w:t>)</w:t>
      </w:r>
      <w:proofErr w:type="gramEnd"/>
    </w:p>
    <w:p w:rsidR="00215313" w:rsidRDefault="00215313">
      <w:pPr>
        <w:pStyle w:val="FPCNomedoAutor"/>
      </w:pPr>
      <w:r>
        <w:rPr>
          <w:spacing w:val="-2"/>
        </w:rPr>
        <w:t>SOBRENOME, NOME A. (1); SOBRENOME, NOME B. (2) (Arial, fonte 12, negrito)</w:t>
      </w:r>
    </w:p>
    <w:p w:rsidR="00215313" w:rsidRDefault="00215313">
      <w:pPr>
        <w:pStyle w:val="FPCEndereodoAuto"/>
      </w:pPr>
    </w:p>
    <w:p w:rsidR="00215313" w:rsidRDefault="00215313">
      <w:pPr>
        <w:pStyle w:val="FPCEndereodoAuto"/>
      </w:pPr>
      <w:r>
        <w:t>1. Instituição. Departamento (Arial, fonte 10, normal)</w:t>
      </w:r>
    </w:p>
    <w:p w:rsidR="00215313" w:rsidRDefault="00215313">
      <w:pPr>
        <w:pStyle w:val="FPCEndereodoAuto"/>
      </w:pPr>
      <w:r>
        <w:t>Endereço Postal</w:t>
      </w:r>
    </w:p>
    <w:p w:rsidR="00215313" w:rsidRDefault="00215313">
      <w:pPr>
        <w:pStyle w:val="FPCEndereodoAuto"/>
      </w:pPr>
      <w:r>
        <w:t>E-mail</w:t>
      </w:r>
    </w:p>
    <w:p w:rsidR="00215313" w:rsidRDefault="00215313">
      <w:pPr>
        <w:pStyle w:val="FPCEndereodoAuto"/>
      </w:pPr>
    </w:p>
    <w:p w:rsidR="00215313" w:rsidRDefault="00215313">
      <w:pPr>
        <w:pStyle w:val="FPCEndereodoAuto"/>
      </w:pPr>
      <w:r>
        <w:t>2. Instituição. Departamento</w:t>
      </w:r>
    </w:p>
    <w:p w:rsidR="00215313" w:rsidRDefault="00215313">
      <w:pPr>
        <w:pStyle w:val="FPCEndereodoAuto"/>
      </w:pPr>
      <w:r>
        <w:t>Endereço Postal</w:t>
      </w:r>
    </w:p>
    <w:p w:rsidR="00215313" w:rsidRDefault="00215313">
      <w:pPr>
        <w:pStyle w:val="FPCEndereodoAuto"/>
      </w:pPr>
      <w:r>
        <w:t>E-mail</w:t>
      </w:r>
    </w:p>
    <w:p w:rsidR="00215313" w:rsidRDefault="00215313">
      <w:pPr>
        <w:pStyle w:val="FPCEndereodoAuto"/>
      </w:pPr>
    </w:p>
    <w:p w:rsidR="00215313" w:rsidRDefault="00215313">
      <w:pPr>
        <w:pStyle w:val="FPCTITULODORESUMOEREFERENCIA"/>
        <w:rPr>
          <w:sz w:val="20"/>
          <w:szCs w:val="20"/>
        </w:rPr>
      </w:pPr>
      <w:r>
        <w:rPr>
          <w:sz w:val="20"/>
          <w:szCs w:val="20"/>
        </w:rPr>
        <w:t>Resumo</w:t>
      </w:r>
    </w:p>
    <w:p w:rsidR="00215313" w:rsidRDefault="00215313">
      <w:pPr>
        <w:pStyle w:val="FPCTextonormal"/>
        <w:rPr>
          <w:b/>
          <w:sz w:val="20"/>
          <w:szCs w:val="20"/>
          <w:lang w:val="pt-PT" w:eastAsia="ja-JP"/>
        </w:rPr>
      </w:pPr>
      <w:r>
        <w:rPr>
          <w:sz w:val="20"/>
          <w:szCs w:val="20"/>
        </w:rPr>
        <w:t>Texto do resumo</w:t>
      </w:r>
      <w:r w:rsidR="00DA3011">
        <w:rPr>
          <w:sz w:val="20"/>
          <w:szCs w:val="20"/>
        </w:rPr>
        <w:t xml:space="preserve"> com 200 palavras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eastAsia="ja-JP"/>
        </w:rPr>
        <w:t xml:space="preserve">Para o título ‘RESUMO’, use fonte Arial de tamanho 10 em negrito com espaço simples. Para o texto do resumo, use fonte Arial tamanho 10, com espaçamento </w:t>
      </w:r>
      <w:r>
        <w:rPr>
          <w:sz w:val="20"/>
          <w:szCs w:val="20"/>
          <w:lang w:val="pt-PT" w:eastAsia="ja-JP"/>
        </w:rPr>
        <w:t xml:space="preserve">entre linhas simples, sem parágrafos, fórmulas ou referências bibliográficas. </w:t>
      </w:r>
    </w:p>
    <w:p w:rsidR="00215313" w:rsidRDefault="00215313">
      <w:pPr>
        <w:pStyle w:val="FPCTextonormal"/>
        <w:rPr>
          <w:i/>
          <w:color w:val="FF0000"/>
          <w:sz w:val="20"/>
          <w:szCs w:val="20"/>
          <w:lang w:val="pt-PT" w:eastAsia="ja-JP"/>
        </w:rPr>
      </w:pPr>
      <w:r>
        <w:rPr>
          <w:b/>
          <w:sz w:val="20"/>
          <w:szCs w:val="20"/>
          <w:lang w:val="pt-PT" w:eastAsia="ja-JP"/>
        </w:rPr>
        <w:t xml:space="preserve">Palavras-chave: </w:t>
      </w:r>
      <w:r>
        <w:rPr>
          <w:sz w:val="20"/>
          <w:szCs w:val="20"/>
          <w:lang w:val="pt-PT" w:eastAsia="ja-JP"/>
        </w:rPr>
        <w:t>Fonte Arial 10, separadas por ponto e virgula, três a cinco palavras.</w:t>
      </w:r>
    </w:p>
    <w:p w:rsidR="00215313" w:rsidRDefault="00215313">
      <w:pPr>
        <w:pStyle w:val="FPCTextonormal"/>
        <w:rPr>
          <w:rFonts w:eastAsia="Times New Roman"/>
          <w:b/>
          <w:bCs/>
          <w:color w:val="000000"/>
          <w:sz w:val="28"/>
          <w:szCs w:val="28"/>
        </w:rPr>
      </w:pPr>
      <w:r>
        <w:rPr>
          <w:i/>
          <w:color w:val="FF0000"/>
          <w:sz w:val="20"/>
          <w:szCs w:val="20"/>
          <w:lang w:val="pt-PT" w:eastAsia="ja-JP"/>
        </w:rPr>
        <w:t>Inserir quebra de página para inicio do artigo.</w:t>
      </w:r>
    </w:p>
    <w:p w:rsidR="00215313" w:rsidRDefault="00215313">
      <w:pPr>
        <w:pageBreakBefore/>
        <w:spacing w:before="120" w:after="120"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Normas para Formatação Final dos Artigos</w:t>
      </w:r>
    </w:p>
    <w:p w:rsidR="00215313" w:rsidRPr="00A737B5" w:rsidRDefault="00A737B5">
      <w:pPr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Tipo de arquivo</w:t>
      </w:r>
      <w:r w:rsidRPr="00A737B5">
        <w:rPr>
          <w:rFonts w:ascii="Arial" w:eastAsia="Times New Roman" w:hAnsi="Arial" w:cs="Arial"/>
          <w:sz w:val="22"/>
          <w:szCs w:val="22"/>
        </w:rPr>
        <w:t xml:space="preserve">: </w:t>
      </w:r>
      <w:r w:rsidRPr="00A737B5">
        <w:rPr>
          <w:rFonts w:ascii="Arial" w:hAnsi="Arial" w:cs="Arial"/>
          <w:shd w:val="clear" w:color="auto" w:fill="FFFFFF"/>
        </w:rPr>
        <w:t xml:space="preserve">(em </w:t>
      </w:r>
      <w:proofErr w:type="gramStart"/>
      <w:r w:rsidRPr="00A737B5">
        <w:rPr>
          <w:rFonts w:ascii="Arial" w:hAnsi="Arial" w:cs="Arial"/>
          <w:shd w:val="clear" w:color="auto" w:fill="FFFFFF"/>
        </w:rPr>
        <w:t>formato .</w:t>
      </w:r>
      <w:proofErr w:type="gramEnd"/>
      <w:r w:rsidRPr="00A737B5">
        <w:rPr>
          <w:rFonts w:ascii="Arial" w:hAnsi="Arial" w:cs="Arial"/>
          <w:shd w:val="clear" w:color="auto" w:fill="FFFFFF"/>
        </w:rPr>
        <w:t>PDF)</w:t>
      </w: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Configuração das páginas</w:t>
      </w:r>
    </w:p>
    <w:p w:rsidR="00215313" w:rsidRDefault="00215313">
      <w:pPr>
        <w:numPr>
          <w:ilvl w:val="0"/>
          <w:numId w:val="3"/>
        </w:num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Tamanho do papel: A4. </w:t>
      </w:r>
    </w:p>
    <w:p w:rsidR="00215313" w:rsidRDefault="00215313">
      <w:pPr>
        <w:numPr>
          <w:ilvl w:val="0"/>
          <w:numId w:val="3"/>
        </w:numPr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Margens: Superior: 3 cm. Inferior: 2 cm. Esquerda: 3 cm. Direita: 2 cm. </w:t>
      </w: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Os capítulos, títulos e subtítulos deverão ser ordenados segundo os seguintes critérios</w:t>
      </w:r>
    </w:p>
    <w:p w:rsidR="00215313" w:rsidRDefault="00215313">
      <w:pPr>
        <w:numPr>
          <w:ilvl w:val="0"/>
          <w:numId w:val="4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Título: Arial, tamanho 14, negrito.</w:t>
      </w:r>
    </w:p>
    <w:p w:rsidR="00215313" w:rsidRDefault="00215313">
      <w:pPr>
        <w:numPr>
          <w:ilvl w:val="0"/>
          <w:numId w:val="4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Subtítulo: Arial, tamanho 12 e negrito.</w:t>
      </w: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Configuração do corpo do texto</w:t>
      </w:r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Fonte: Arial, tamanho 11, parágrafo justificado.</w:t>
      </w:r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Espaçamento entre caracteres e palavras: simples.</w:t>
      </w:r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Espaçamento entre linhas: 1,5 linhas.</w:t>
      </w:r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Espaçamento entre parágrafos (antes / depois): 6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pt</w:t>
      </w:r>
      <w:proofErr w:type="spellEnd"/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Número de palavras: mínimo de 4.000 e máximo de 6.000 palavras, incluindo bibliografia e notas de rodapé.</w:t>
      </w:r>
    </w:p>
    <w:p w:rsidR="00215313" w:rsidRDefault="00D36501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Número máximo de ilustrações: 1</w:t>
      </w:r>
      <w:r w:rsidR="00A737B5">
        <w:rPr>
          <w:rFonts w:ascii="Arial" w:eastAsia="Times New Roman" w:hAnsi="Arial" w:cs="Arial"/>
          <w:color w:val="000000"/>
          <w:sz w:val="22"/>
          <w:szCs w:val="22"/>
        </w:rPr>
        <w:t>0</w:t>
      </w:r>
      <w:r w:rsidR="00215313">
        <w:rPr>
          <w:rFonts w:ascii="Arial" w:eastAsia="Times New Roman" w:hAnsi="Arial" w:cs="Arial"/>
          <w:color w:val="000000"/>
          <w:sz w:val="22"/>
          <w:szCs w:val="22"/>
        </w:rPr>
        <w:t xml:space="preserve"> (utilizar o formato “</w:t>
      </w:r>
      <w:proofErr w:type="spellStart"/>
      <w:r w:rsidR="00215313">
        <w:rPr>
          <w:rFonts w:ascii="Arial" w:eastAsia="Times New Roman" w:hAnsi="Arial" w:cs="Arial"/>
          <w:color w:val="000000"/>
          <w:sz w:val="22"/>
          <w:szCs w:val="22"/>
        </w:rPr>
        <w:t>jpg</w:t>
      </w:r>
      <w:proofErr w:type="spellEnd"/>
      <w:r w:rsidR="00215313">
        <w:rPr>
          <w:rFonts w:ascii="Arial" w:eastAsia="Times New Roman" w:hAnsi="Arial" w:cs="Arial"/>
          <w:color w:val="000000"/>
          <w:sz w:val="22"/>
          <w:szCs w:val="22"/>
        </w:rPr>
        <w:t>” com resolução de 96dpi).</w:t>
      </w:r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Tabelas, quadros, ilustrações e gráficos: Utilizar legendas com fonte Arial em tamanho 10.</w:t>
      </w:r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Notas: Devem ser evitadas ao máximo as notas de rodapé ou de fim de página. Quando absolutamente necessárias devem ser utilizadas notas de rodapé, com a seguinte formatação: fonte Arial, tamanho 9, parágrafo justificado.</w:t>
      </w:r>
    </w:p>
    <w:p w:rsidR="00215313" w:rsidRDefault="00215313">
      <w:pPr>
        <w:numPr>
          <w:ilvl w:val="0"/>
          <w:numId w:val="5"/>
        </w:numPr>
        <w:autoSpaceDE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Tamanho do arquivo: Máximo 3Mb.</w:t>
      </w: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Normas para as Referências Bibliográficas</w:t>
      </w: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As referências bibliográficas devem seguir obrigatoriamente as recomendações da ABNT.</w:t>
      </w:r>
    </w:p>
    <w:p w:rsidR="00215313" w:rsidRDefault="00215313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Confira as normas da ABNT em: </w:t>
      </w:r>
      <w:hyperlink r:id="rId8" w:history="1">
        <w:r>
          <w:rPr>
            <w:rStyle w:val="Hyperlink"/>
            <w:rFonts w:ascii="Arial" w:eastAsia="Times New Roman" w:hAnsi="Arial" w:cs="Arial"/>
            <w:color w:val="000000"/>
            <w:sz w:val="22"/>
            <w:szCs w:val="22"/>
          </w:rPr>
          <w:t>http://dgi.unifesp.br/sites/comunicacao/pdf/entreteses/guia_biblio.pdf</w:t>
        </w:r>
      </w:hyperlink>
      <w:hyperlink w:history="1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215313" w:rsidRDefault="00215313">
      <w:pPr>
        <w:spacing w:before="120" w:after="120" w:line="360" w:lineRule="auto"/>
        <w:jc w:val="both"/>
      </w:pPr>
      <w:r>
        <w:rPr>
          <w:rFonts w:ascii="Arial" w:eastAsia="Times New Roman" w:hAnsi="Arial" w:cs="Arial"/>
          <w:color w:val="000000"/>
          <w:sz w:val="22"/>
          <w:szCs w:val="22"/>
        </w:rPr>
        <w:t>Para citações no corpo de texto, deverá ser utilizado o seguinte modelo: (autor, data, p.XX). Ex: (Santos, 1996, p.58).</w:t>
      </w:r>
    </w:p>
    <w:sectPr w:rsidR="00215313" w:rsidSect="00A73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2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E1" w:rsidRDefault="00481BE1">
      <w:r>
        <w:separator/>
      </w:r>
    </w:p>
  </w:endnote>
  <w:endnote w:type="continuationSeparator" w:id="0">
    <w:p w:rsidR="00481BE1" w:rsidRDefault="0048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13" w:rsidRDefault="00215313" w:rsidP="003B1228">
    <w:pPr>
      <w:pStyle w:val="Rodap"/>
      <w:rPr>
        <w:rFonts w:ascii="Arial" w:hAnsi="Arial" w:cs="Arial"/>
        <w:sz w:val="16"/>
        <w:szCs w:val="16"/>
      </w:rPr>
    </w:pPr>
  </w:p>
  <w:p w:rsidR="00F437E3" w:rsidRPr="00DA3011" w:rsidRDefault="00F437E3" w:rsidP="00F437E3">
    <w:pPr>
      <w:pStyle w:val="Cabealho"/>
      <w:jc w:val="center"/>
      <w:rPr>
        <w:rFonts w:asciiTheme="minorHAnsi" w:hAnsiTheme="minorHAnsi"/>
        <w:color w:val="595959" w:themeColor="text1" w:themeTint="A6"/>
        <w:sz w:val="22"/>
        <w:szCs w:val="22"/>
      </w:rPr>
    </w:pPr>
    <w:r>
      <w:rPr>
        <w:rFonts w:asciiTheme="minorHAnsi" w:hAnsiTheme="minorHAnsi"/>
        <w:color w:val="595959" w:themeColor="text1" w:themeTint="A6"/>
        <w:sz w:val="22"/>
        <w:szCs w:val="22"/>
      </w:rPr>
      <w:t>I</w:t>
    </w:r>
    <w:r>
      <w:rPr>
        <w:rFonts w:asciiTheme="minorHAnsi" w:hAnsiTheme="minorHAnsi"/>
        <w:color w:val="595959" w:themeColor="text1" w:themeTint="A6"/>
        <w:sz w:val="22"/>
        <w:szCs w:val="22"/>
      </w:rPr>
      <w:t xml:space="preserve">I </w:t>
    </w:r>
    <w:r w:rsidRPr="00DA3011">
      <w:rPr>
        <w:rFonts w:asciiTheme="minorHAnsi" w:hAnsiTheme="minorHAnsi"/>
        <w:color w:val="595959" w:themeColor="text1" w:themeTint="A6"/>
        <w:sz w:val="22"/>
        <w:szCs w:val="22"/>
      </w:rPr>
      <w:t>S A M A</w:t>
    </w:r>
    <w:proofErr w:type="gramStart"/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   </w:t>
    </w:r>
    <w:proofErr w:type="gramEnd"/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–   S e m i n á r i o    d </w:t>
    </w:r>
    <w:r>
      <w:rPr>
        <w:rFonts w:asciiTheme="minorHAnsi" w:hAnsiTheme="minorHAnsi"/>
        <w:color w:val="595959" w:themeColor="text1" w:themeTint="A6"/>
        <w:sz w:val="22"/>
        <w:szCs w:val="22"/>
      </w:rPr>
      <w:t xml:space="preserve">e    A r q u i t e t u r a     </w:t>
    </w:r>
    <w:proofErr w:type="spellStart"/>
    <w:r>
      <w:rPr>
        <w:rFonts w:asciiTheme="minorHAnsi" w:hAnsiTheme="minorHAnsi"/>
        <w:color w:val="595959" w:themeColor="text1" w:themeTint="A6"/>
        <w:sz w:val="22"/>
        <w:szCs w:val="22"/>
      </w:rPr>
      <w:t>M</w:t>
    </w:r>
    <w:r w:rsidRPr="00DA3011">
      <w:rPr>
        <w:rFonts w:asciiTheme="minorHAnsi" w:hAnsiTheme="minorHAnsi"/>
        <w:color w:val="595959" w:themeColor="text1" w:themeTint="A6"/>
        <w:sz w:val="22"/>
        <w:szCs w:val="22"/>
      </w:rPr>
      <w:t>o</w:t>
    </w:r>
    <w:proofErr w:type="spellEnd"/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 d e r n a    n a     </w:t>
    </w:r>
    <w:proofErr w:type="spellStart"/>
    <w:r w:rsidRPr="00DA3011">
      <w:rPr>
        <w:rFonts w:asciiTheme="minorHAnsi" w:hAnsiTheme="minorHAnsi"/>
        <w:color w:val="595959" w:themeColor="text1" w:themeTint="A6"/>
        <w:sz w:val="22"/>
        <w:szCs w:val="22"/>
      </w:rPr>
      <w:t>A</w:t>
    </w:r>
    <w:proofErr w:type="spellEnd"/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 m a z ô n i a</w:t>
    </w:r>
  </w:p>
  <w:p w:rsidR="00F437E3" w:rsidRPr="00DA3011" w:rsidRDefault="00F437E3" w:rsidP="00F437E3">
    <w:pPr>
      <w:pStyle w:val="Cabealho"/>
      <w:jc w:val="center"/>
      <w:rPr>
        <w:rFonts w:asciiTheme="minorHAnsi" w:hAnsiTheme="minorHAnsi"/>
        <w:color w:val="595959" w:themeColor="text1" w:themeTint="A6"/>
        <w:sz w:val="22"/>
        <w:szCs w:val="22"/>
      </w:rPr>
    </w:pPr>
    <w:r>
      <w:rPr>
        <w:rFonts w:asciiTheme="minorHAnsi" w:hAnsiTheme="minorHAnsi"/>
        <w:color w:val="595959" w:themeColor="text1" w:themeTint="A6"/>
        <w:sz w:val="22"/>
        <w:szCs w:val="22"/>
      </w:rPr>
      <w:t>13, 14, 15 e 16 de março de 2017</w:t>
    </w:r>
    <w:r w:rsidRPr="00DA3011">
      <w:rPr>
        <w:rFonts w:asciiTheme="minorHAnsi" w:hAnsiTheme="minorHAnsi"/>
        <w:color w:val="595959" w:themeColor="text1" w:themeTint="A6"/>
        <w:sz w:val="22"/>
        <w:szCs w:val="22"/>
      </w:rPr>
      <w:t>.</w:t>
    </w:r>
  </w:p>
  <w:p w:rsidR="00215313" w:rsidRDefault="00215313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E3" w:rsidRPr="00DA3011" w:rsidRDefault="00F437E3" w:rsidP="00F437E3">
    <w:pPr>
      <w:pStyle w:val="Cabealho"/>
      <w:jc w:val="center"/>
      <w:rPr>
        <w:rFonts w:asciiTheme="minorHAnsi" w:hAnsiTheme="minorHAnsi"/>
        <w:color w:val="595959" w:themeColor="text1" w:themeTint="A6"/>
        <w:sz w:val="22"/>
        <w:szCs w:val="22"/>
      </w:rPr>
    </w:pPr>
    <w:r>
      <w:tab/>
    </w:r>
    <w:r>
      <w:rPr>
        <w:rFonts w:asciiTheme="minorHAnsi" w:hAnsiTheme="minorHAnsi"/>
        <w:color w:val="595959" w:themeColor="text1" w:themeTint="A6"/>
        <w:sz w:val="22"/>
        <w:szCs w:val="22"/>
      </w:rPr>
      <w:t>I</w:t>
    </w:r>
    <w:r>
      <w:rPr>
        <w:rFonts w:asciiTheme="minorHAnsi" w:hAnsiTheme="minorHAnsi"/>
        <w:color w:val="595959" w:themeColor="text1" w:themeTint="A6"/>
        <w:sz w:val="22"/>
        <w:szCs w:val="22"/>
      </w:rPr>
      <w:t>I</w:t>
    </w:r>
    <w:proofErr w:type="gramStart"/>
    <w:r>
      <w:rPr>
        <w:rFonts w:asciiTheme="minorHAnsi" w:hAnsiTheme="minorHAnsi"/>
        <w:color w:val="595959" w:themeColor="text1" w:themeTint="A6"/>
        <w:sz w:val="22"/>
        <w:szCs w:val="22"/>
      </w:rPr>
      <w:t xml:space="preserve"> </w:t>
    </w:r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 </w:t>
    </w:r>
    <w:proofErr w:type="gramEnd"/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S A M A   –   S e m i n á r i o    d </w:t>
    </w:r>
    <w:r>
      <w:rPr>
        <w:rFonts w:asciiTheme="minorHAnsi" w:hAnsiTheme="minorHAnsi"/>
        <w:color w:val="595959" w:themeColor="text1" w:themeTint="A6"/>
        <w:sz w:val="22"/>
        <w:szCs w:val="22"/>
      </w:rPr>
      <w:t xml:space="preserve">e    A r q u i t e t u r a     </w:t>
    </w:r>
    <w:proofErr w:type="spellStart"/>
    <w:r>
      <w:rPr>
        <w:rFonts w:asciiTheme="minorHAnsi" w:hAnsiTheme="minorHAnsi"/>
        <w:color w:val="595959" w:themeColor="text1" w:themeTint="A6"/>
        <w:sz w:val="22"/>
        <w:szCs w:val="22"/>
      </w:rPr>
      <w:t>M</w:t>
    </w:r>
    <w:r w:rsidRPr="00DA3011">
      <w:rPr>
        <w:rFonts w:asciiTheme="minorHAnsi" w:hAnsiTheme="minorHAnsi"/>
        <w:color w:val="595959" w:themeColor="text1" w:themeTint="A6"/>
        <w:sz w:val="22"/>
        <w:szCs w:val="22"/>
      </w:rPr>
      <w:t>o</w:t>
    </w:r>
    <w:proofErr w:type="spellEnd"/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 d e r n a    n a     </w:t>
    </w:r>
    <w:proofErr w:type="spellStart"/>
    <w:r w:rsidRPr="00DA3011">
      <w:rPr>
        <w:rFonts w:asciiTheme="minorHAnsi" w:hAnsiTheme="minorHAnsi"/>
        <w:color w:val="595959" w:themeColor="text1" w:themeTint="A6"/>
        <w:sz w:val="22"/>
        <w:szCs w:val="22"/>
      </w:rPr>
      <w:t>A</w:t>
    </w:r>
    <w:proofErr w:type="spellEnd"/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 m a z ô n i a</w:t>
    </w:r>
  </w:p>
  <w:p w:rsidR="00F437E3" w:rsidRPr="00DA3011" w:rsidRDefault="00F437E3" w:rsidP="00F437E3">
    <w:pPr>
      <w:pStyle w:val="Cabealho"/>
      <w:jc w:val="center"/>
      <w:rPr>
        <w:rFonts w:asciiTheme="minorHAnsi" w:hAnsiTheme="minorHAnsi"/>
        <w:color w:val="595959" w:themeColor="text1" w:themeTint="A6"/>
        <w:sz w:val="22"/>
        <w:szCs w:val="22"/>
      </w:rPr>
    </w:pPr>
    <w:r>
      <w:rPr>
        <w:rFonts w:asciiTheme="minorHAnsi" w:hAnsiTheme="minorHAnsi"/>
        <w:color w:val="595959" w:themeColor="text1" w:themeTint="A6"/>
        <w:sz w:val="22"/>
        <w:szCs w:val="22"/>
      </w:rPr>
      <w:t>13, 14, 15 e 16 de março de 2017</w:t>
    </w:r>
    <w:r w:rsidRPr="00DA3011">
      <w:rPr>
        <w:rFonts w:asciiTheme="minorHAnsi" w:hAnsiTheme="minorHAnsi"/>
        <w:color w:val="595959" w:themeColor="text1" w:themeTint="A6"/>
        <w:sz w:val="22"/>
        <w:szCs w:val="22"/>
      </w:rPr>
      <w:t>.</w:t>
    </w:r>
  </w:p>
  <w:p w:rsidR="00F437E3" w:rsidRDefault="00F437E3" w:rsidP="00F437E3">
    <w:pPr>
      <w:pStyle w:val="Rodap"/>
      <w:tabs>
        <w:tab w:val="clear" w:pos="4419"/>
        <w:tab w:val="clear" w:pos="8838"/>
        <w:tab w:val="left" w:pos="74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E3" w:rsidRPr="00DA3011" w:rsidRDefault="00F437E3" w:rsidP="00F437E3">
    <w:pPr>
      <w:pStyle w:val="Cabealho"/>
      <w:jc w:val="center"/>
      <w:rPr>
        <w:rFonts w:asciiTheme="minorHAnsi" w:hAnsiTheme="minorHAnsi"/>
        <w:color w:val="595959" w:themeColor="text1" w:themeTint="A6"/>
        <w:sz w:val="22"/>
        <w:szCs w:val="22"/>
      </w:rPr>
    </w:pPr>
    <w:r>
      <w:rPr>
        <w:rFonts w:asciiTheme="minorHAnsi" w:hAnsiTheme="minorHAnsi"/>
        <w:color w:val="595959" w:themeColor="text1" w:themeTint="A6"/>
        <w:sz w:val="22"/>
        <w:szCs w:val="22"/>
      </w:rPr>
      <w:t>I</w:t>
    </w:r>
    <w:r>
      <w:rPr>
        <w:rFonts w:asciiTheme="minorHAnsi" w:hAnsiTheme="minorHAnsi"/>
        <w:color w:val="595959" w:themeColor="text1" w:themeTint="A6"/>
        <w:sz w:val="22"/>
        <w:szCs w:val="22"/>
      </w:rPr>
      <w:t xml:space="preserve">I </w:t>
    </w:r>
    <w:r w:rsidRPr="00DA3011">
      <w:rPr>
        <w:rFonts w:asciiTheme="minorHAnsi" w:hAnsiTheme="minorHAnsi"/>
        <w:color w:val="595959" w:themeColor="text1" w:themeTint="A6"/>
        <w:sz w:val="22"/>
        <w:szCs w:val="22"/>
      </w:rPr>
      <w:t>S A M A</w:t>
    </w:r>
    <w:proofErr w:type="gramStart"/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   </w:t>
    </w:r>
    <w:proofErr w:type="gramEnd"/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–   S e m i n á r i o    d </w:t>
    </w:r>
    <w:r>
      <w:rPr>
        <w:rFonts w:asciiTheme="minorHAnsi" w:hAnsiTheme="minorHAnsi"/>
        <w:color w:val="595959" w:themeColor="text1" w:themeTint="A6"/>
        <w:sz w:val="22"/>
        <w:szCs w:val="22"/>
      </w:rPr>
      <w:t xml:space="preserve">e    A r q u i t e t u r a     </w:t>
    </w:r>
    <w:proofErr w:type="spellStart"/>
    <w:r>
      <w:rPr>
        <w:rFonts w:asciiTheme="minorHAnsi" w:hAnsiTheme="minorHAnsi"/>
        <w:color w:val="595959" w:themeColor="text1" w:themeTint="A6"/>
        <w:sz w:val="22"/>
        <w:szCs w:val="22"/>
      </w:rPr>
      <w:t>M</w:t>
    </w:r>
    <w:r w:rsidRPr="00DA3011">
      <w:rPr>
        <w:rFonts w:asciiTheme="minorHAnsi" w:hAnsiTheme="minorHAnsi"/>
        <w:color w:val="595959" w:themeColor="text1" w:themeTint="A6"/>
        <w:sz w:val="22"/>
        <w:szCs w:val="22"/>
      </w:rPr>
      <w:t>o</w:t>
    </w:r>
    <w:proofErr w:type="spellEnd"/>
    <w:r w:rsidR="002F2EA9">
      <w:rPr>
        <w:rFonts w:asciiTheme="minorHAnsi" w:hAnsiTheme="minorHAnsi"/>
        <w:color w:val="595959" w:themeColor="text1" w:themeTint="A6"/>
        <w:sz w:val="22"/>
        <w:szCs w:val="22"/>
      </w:rPr>
      <w:t xml:space="preserve"> </w:t>
    </w:r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d e r n a    n a     </w:t>
    </w:r>
    <w:proofErr w:type="spellStart"/>
    <w:r w:rsidRPr="00DA3011">
      <w:rPr>
        <w:rFonts w:asciiTheme="minorHAnsi" w:hAnsiTheme="minorHAnsi"/>
        <w:color w:val="595959" w:themeColor="text1" w:themeTint="A6"/>
        <w:sz w:val="22"/>
        <w:szCs w:val="22"/>
      </w:rPr>
      <w:t>A</w:t>
    </w:r>
    <w:proofErr w:type="spellEnd"/>
    <w:r w:rsidRPr="00DA3011">
      <w:rPr>
        <w:rFonts w:asciiTheme="minorHAnsi" w:hAnsiTheme="minorHAnsi"/>
        <w:color w:val="595959" w:themeColor="text1" w:themeTint="A6"/>
        <w:sz w:val="22"/>
        <w:szCs w:val="22"/>
      </w:rPr>
      <w:t xml:space="preserve"> m a z ô n i a</w:t>
    </w:r>
  </w:p>
  <w:p w:rsidR="00F437E3" w:rsidRDefault="00F437E3" w:rsidP="00F437E3">
    <w:pPr>
      <w:pStyle w:val="Rodap"/>
      <w:jc w:val="center"/>
    </w:pPr>
    <w:r>
      <w:rPr>
        <w:rFonts w:asciiTheme="minorHAnsi" w:hAnsiTheme="minorHAnsi"/>
        <w:color w:val="595959" w:themeColor="text1" w:themeTint="A6"/>
        <w:sz w:val="22"/>
        <w:szCs w:val="22"/>
      </w:rPr>
      <w:t>13, 14, 15 e 16 de março de 2017</w:t>
    </w:r>
    <w:r w:rsidRPr="00DA3011">
      <w:rPr>
        <w:rFonts w:asciiTheme="minorHAnsi" w:hAnsiTheme="minorHAnsi"/>
        <w:color w:val="595959" w:themeColor="text1" w:themeTint="A6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E1" w:rsidRDefault="00481BE1">
      <w:r>
        <w:separator/>
      </w:r>
    </w:p>
  </w:footnote>
  <w:footnote w:type="continuationSeparator" w:id="0">
    <w:p w:rsidR="00481BE1" w:rsidRDefault="0048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E3" w:rsidRDefault="00F437E3" w:rsidP="00F437E3">
    <w:pPr>
      <w:pStyle w:val="Cabealho"/>
      <w:jc w:val="center"/>
      <w:rPr>
        <w:rFonts w:asciiTheme="minorHAnsi" w:hAnsiTheme="minorHAnsi"/>
        <w:sz w:val="22"/>
        <w:szCs w:val="22"/>
      </w:rPr>
    </w:pPr>
  </w:p>
  <w:p w:rsidR="00F437E3" w:rsidRDefault="00F437E3" w:rsidP="00F437E3">
    <w:pPr>
      <w:pStyle w:val="Cabealho"/>
      <w:jc w:val="center"/>
      <w:rPr>
        <w:rFonts w:asciiTheme="minorHAnsi" w:hAnsiTheme="minorHAnsi"/>
        <w:sz w:val="22"/>
        <w:szCs w:val="22"/>
      </w:rPr>
    </w:pPr>
  </w:p>
  <w:p w:rsidR="00F437E3" w:rsidRDefault="00F437E3" w:rsidP="00F437E3">
    <w:pPr>
      <w:pStyle w:val="Cabealho"/>
      <w:jc w:val="center"/>
      <w:rPr>
        <w:rFonts w:asciiTheme="minorHAnsi" w:hAnsiTheme="minorHAnsi"/>
        <w:sz w:val="22"/>
        <w:szCs w:val="22"/>
      </w:rPr>
    </w:pPr>
  </w:p>
  <w:p w:rsidR="00F437E3" w:rsidRDefault="00F437E3" w:rsidP="00F437E3">
    <w:pPr>
      <w:pStyle w:val="Cabealho"/>
      <w:jc w:val="center"/>
      <w:rPr>
        <w:rFonts w:asciiTheme="minorHAnsi" w:hAnsiTheme="minorHAnsi"/>
        <w:sz w:val="22"/>
        <w:szCs w:val="22"/>
      </w:rPr>
    </w:pPr>
  </w:p>
  <w:p w:rsidR="00F437E3" w:rsidRPr="00DA3011" w:rsidRDefault="00F437E3" w:rsidP="00F437E3">
    <w:pPr>
      <w:pStyle w:val="Cabealho"/>
      <w:jc w:val="center"/>
      <w:rPr>
        <w:rFonts w:asciiTheme="minorHAnsi" w:hAnsiTheme="minorHAnsi"/>
        <w:sz w:val="22"/>
        <w:szCs w:val="22"/>
      </w:rPr>
    </w:pPr>
  </w:p>
  <w:p w:rsidR="00A737B5" w:rsidRPr="00F437E3" w:rsidRDefault="00A737B5" w:rsidP="00F437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E3" w:rsidRDefault="00F437E3" w:rsidP="00F437E3">
    <w:pPr>
      <w:pStyle w:val="Cabealho"/>
      <w:jc w:val="center"/>
      <w:rPr>
        <w:rFonts w:asciiTheme="minorHAnsi" w:hAnsiTheme="minorHAnsi"/>
        <w:sz w:val="22"/>
        <w:szCs w:val="22"/>
      </w:rPr>
    </w:pPr>
  </w:p>
  <w:p w:rsidR="00F437E3" w:rsidRDefault="00F437E3" w:rsidP="00F437E3">
    <w:pPr>
      <w:pStyle w:val="Cabealho"/>
      <w:jc w:val="center"/>
      <w:rPr>
        <w:rFonts w:asciiTheme="minorHAnsi" w:hAnsiTheme="minorHAnsi"/>
        <w:sz w:val="22"/>
        <w:szCs w:val="22"/>
      </w:rPr>
    </w:pPr>
  </w:p>
  <w:p w:rsidR="00F437E3" w:rsidRDefault="00F437E3" w:rsidP="00F437E3">
    <w:pPr>
      <w:pStyle w:val="Cabealho"/>
      <w:jc w:val="center"/>
      <w:rPr>
        <w:rFonts w:asciiTheme="minorHAnsi" w:hAnsiTheme="minorHAnsi"/>
        <w:sz w:val="22"/>
        <w:szCs w:val="22"/>
      </w:rPr>
    </w:pPr>
  </w:p>
  <w:p w:rsidR="00F437E3" w:rsidRDefault="00F437E3" w:rsidP="00F437E3">
    <w:pPr>
      <w:pStyle w:val="Cabealho"/>
      <w:jc w:val="center"/>
      <w:rPr>
        <w:rFonts w:asciiTheme="minorHAnsi" w:hAnsiTheme="minorHAnsi"/>
        <w:sz w:val="22"/>
        <w:szCs w:val="22"/>
      </w:rPr>
    </w:pPr>
  </w:p>
  <w:p w:rsidR="00F437E3" w:rsidRPr="00DA3011" w:rsidRDefault="00F437E3" w:rsidP="00F437E3">
    <w:pPr>
      <w:pStyle w:val="Cabealho"/>
      <w:jc w:val="center"/>
      <w:rPr>
        <w:rFonts w:asciiTheme="minorHAnsi" w:hAnsiTheme="minorHAnsi"/>
        <w:sz w:val="22"/>
        <w:szCs w:val="22"/>
      </w:rPr>
    </w:pPr>
  </w:p>
  <w:p w:rsidR="00A737B5" w:rsidRDefault="00A737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13" w:rsidRDefault="00A737B5">
    <w:pPr>
      <w:pStyle w:val="Cabealho"/>
      <w:jc w:val="center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0" hidden="0" allowOverlap="1" wp14:anchorId="7F58B7F2" wp14:editId="0995BC1F">
          <wp:simplePos x="0" y="0"/>
          <wp:positionH relativeFrom="margin">
            <wp:posOffset>-1080135</wp:posOffset>
          </wp:positionH>
          <wp:positionV relativeFrom="paragraph">
            <wp:posOffset>-457200</wp:posOffset>
          </wp:positionV>
          <wp:extent cx="7581900" cy="1257300"/>
          <wp:effectExtent l="0" t="0" r="0" b="0"/>
          <wp:wrapSquare wrapText="bothSides" distT="0" distB="0" distL="0" distR="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37B5" w:rsidRDefault="00A737B5">
    <w:pPr>
      <w:pStyle w:val="Cabealho"/>
      <w:jc w:val="center"/>
      <w:rPr>
        <w:rFonts w:asciiTheme="minorHAnsi" w:hAnsiTheme="minorHAnsi"/>
        <w:sz w:val="22"/>
        <w:szCs w:val="22"/>
      </w:rPr>
    </w:pPr>
  </w:p>
  <w:p w:rsidR="00A737B5" w:rsidRDefault="00A737B5">
    <w:pPr>
      <w:pStyle w:val="Cabealho"/>
      <w:jc w:val="center"/>
      <w:rPr>
        <w:rFonts w:asciiTheme="minorHAnsi" w:hAnsiTheme="minorHAnsi"/>
        <w:sz w:val="22"/>
        <w:szCs w:val="22"/>
      </w:rPr>
    </w:pPr>
  </w:p>
  <w:p w:rsidR="00A737B5" w:rsidRDefault="00A737B5">
    <w:pPr>
      <w:pStyle w:val="Cabealho"/>
      <w:jc w:val="center"/>
      <w:rPr>
        <w:rFonts w:asciiTheme="minorHAnsi" w:hAnsiTheme="minorHAnsi"/>
        <w:sz w:val="22"/>
        <w:szCs w:val="22"/>
      </w:rPr>
    </w:pPr>
  </w:p>
  <w:p w:rsidR="00A737B5" w:rsidRPr="00DA3011" w:rsidRDefault="00A737B5">
    <w:pPr>
      <w:pStyle w:val="Cabealho"/>
      <w:jc w:val="center"/>
      <w:rPr>
        <w:rFonts w:asciiTheme="minorHAnsi" w:hAnsiTheme="minorHAnsi"/>
        <w:sz w:val="22"/>
        <w:szCs w:val="22"/>
      </w:rPr>
    </w:pPr>
  </w:p>
  <w:p w:rsidR="00DA3011" w:rsidRPr="00DA3011" w:rsidRDefault="00DA3011" w:rsidP="00DA3011">
    <w:pPr>
      <w:pStyle w:val="Cabealho"/>
      <w:jc w:val="center"/>
      <w:rPr>
        <w:rFonts w:asciiTheme="minorHAnsi" w:hAnsiTheme="minorHAnsi"/>
        <w:color w:val="595959" w:themeColor="text1" w:themeTint="A6"/>
        <w:sz w:val="22"/>
        <w:szCs w:val="22"/>
      </w:rPr>
    </w:pPr>
  </w:p>
  <w:p w:rsidR="00215313" w:rsidRDefault="00215313" w:rsidP="005B66BC">
    <w:pPr>
      <w:pStyle w:val="Cabealho"/>
      <w:tabs>
        <w:tab w:val="left" w:pos="4020"/>
      </w:tabs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pStyle w:val="Ttulo1"/>
      <w:lvlText w:val="%1."/>
      <w:lvlJc w:val="left"/>
      <w:pPr>
        <w:tabs>
          <w:tab w:val="num" w:pos="357"/>
        </w:tabs>
        <w:ind w:left="360" w:hanging="360"/>
      </w:pPr>
      <w:rPr>
        <w:rFonts w:cs="Times New Roman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StyleNum"/>
    <w:lvl w:ilvl="0">
      <w:start w:val="1"/>
      <w:numFmt w:val="decimal"/>
      <w:pStyle w:val="citar"/>
      <w:lvlText w:val="%1."/>
      <w:lvlJc w:val="left"/>
      <w:pPr>
        <w:tabs>
          <w:tab w:val="num" w:pos="426"/>
        </w:tabs>
        <w:ind w:left="426" w:hanging="42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2"/>
    <w:rsid w:val="00060792"/>
    <w:rsid w:val="00120F05"/>
    <w:rsid w:val="00153DA6"/>
    <w:rsid w:val="00215313"/>
    <w:rsid w:val="00250EF6"/>
    <w:rsid w:val="002F2EA9"/>
    <w:rsid w:val="003B1228"/>
    <w:rsid w:val="00481BE1"/>
    <w:rsid w:val="004A6656"/>
    <w:rsid w:val="004C1A7A"/>
    <w:rsid w:val="005325AF"/>
    <w:rsid w:val="005B66BC"/>
    <w:rsid w:val="00660D3A"/>
    <w:rsid w:val="00757D98"/>
    <w:rsid w:val="00775DB1"/>
    <w:rsid w:val="00782A69"/>
    <w:rsid w:val="00964F52"/>
    <w:rsid w:val="00A20D4D"/>
    <w:rsid w:val="00A51939"/>
    <w:rsid w:val="00A55253"/>
    <w:rsid w:val="00A737B5"/>
    <w:rsid w:val="00D36501"/>
    <w:rsid w:val="00DA3011"/>
    <w:rsid w:val="00F2194C"/>
    <w:rsid w:val="00F278D0"/>
    <w:rsid w:val="00F4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8"/>
    <w:pPr>
      <w:suppressAutoHyphens/>
      <w:autoSpaceDE w:val="0"/>
    </w:pPr>
    <w:rPr>
      <w:rFonts w:eastAsia="MS Mincho"/>
      <w:lang w:eastAsia="zh-CN"/>
    </w:rPr>
  </w:style>
  <w:style w:type="paragraph" w:styleId="Ttulo1">
    <w:name w:val="heading 1"/>
    <w:basedOn w:val="Normal"/>
    <w:next w:val="Normal"/>
    <w:qFormat/>
    <w:rsid w:val="00757D98"/>
    <w:pPr>
      <w:keepNext/>
      <w:numPr>
        <w:numId w:val="2"/>
      </w:numPr>
      <w:tabs>
        <w:tab w:val="left" w:pos="357"/>
      </w:tabs>
      <w:autoSpaceDE/>
      <w:spacing w:before="240" w:after="60"/>
      <w:outlineLvl w:val="0"/>
    </w:pPr>
    <w:rPr>
      <w:rFonts w:ascii="Arial" w:hAnsi="Arial" w:cs="Arial"/>
      <w:b/>
      <w:bCs/>
      <w:caps/>
      <w:kern w:val="1"/>
      <w:sz w:val="24"/>
      <w:szCs w:val="24"/>
    </w:rPr>
  </w:style>
  <w:style w:type="paragraph" w:styleId="Ttulo2">
    <w:name w:val="heading 2"/>
    <w:basedOn w:val="Normal"/>
    <w:next w:val="Normal"/>
    <w:qFormat/>
    <w:rsid w:val="00757D98"/>
    <w:pPr>
      <w:keepNext/>
      <w:numPr>
        <w:ilvl w:val="1"/>
        <w:numId w:val="2"/>
      </w:numPr>
      <w:tabs>
        <w:tab w:val="left" w:pos="0"/>
      </w:tabs>
      <w:autoSpaceDE/>
      <w:spacing w:before="24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qFormat/>
    <w:rsid w:val="00757D98"/>
    <w:pPr>
      <w:keepNext/>
      <w:numPr>
        <w:ilvl w:val="2"/>
        <w:numId w:val="2"/>
      </w:numPr>
      <w:tabs>
        <w:tab w:val="left" w:pos="357"/>
      </w:tabs>
      <w:autoSpaceDE/>
      <w:spacing w:before="240"/>
      <w:outlineLvl w:val="2"/>
    </w:pPr>
    <w:rPr>
      <w:rFonts w:ascii="Arial" w:hAnsi="Arial" w:cs="Arial"/>
      <w:bCs/>
      <w:sz w:val="24"/>
      <w:szCs w:val="26"/>
    </w:rPr>
  </w:style>
  <w:style w:type="paragraph" w:styleId="Ttulo4">
    <w:name w:val="heading 4"/>
    <w:basedOn w:val="Normal"/>
    <w:next w:val="Normal"/>
    <w:qFormat/>
    <w:rsid w:val="00757D98"/>
    <w:pPr>
      <w:keepNext/>
      <w:tabs>
        <w:tab w:val="left" w:pos="1800"/>
      </w:tabs>
      <w:ind w:left="3261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57D98"/>
    <w:rPr>
      <w:rFonts w:ascii="Symbol" w:hAnsi="Symbol" w:cs="Symbol"/>
    </w:rPr>
  </w:style>
  <w:style w:type="character" w:customStyle="1" w:styleId="WW8Num1z1">
    <w:name w:val="WW8Num1z1"/>
    <w:rsid w:val="00757D98"/>
    <w:rPr>
      <w:rFonts w:ascii="Courier New" w:hAnsi="Courier New" w:cs="Courier New"/>
    </w:rPr>
  </w:style>
  <w:style w:type="character" w:customStyle="1" w:styleId="WW8Num1z2">
    <w:name w:val="WW8Num1z2"/>
    <w:rsid w:val="00757D98"/>
    <w:rPr>
      <w:rFonts w:ascii="Wingdings" w:hAnsi="Wingdings" w:cs="Wingdings"/>
    </w:rPr>
  </w:style>
  <w:style w:type="character" w:customStyle="1" w:styleId="WW8Num2z0">
    <w:name w:val="WW8Num2z0"/>
    <w:rsid w:val="00757D98"/>
    <w:rPr>
      <w:rFonts w:cs="Times New Roman"/>
    </w:rPr>
  </w:style>
  <w:style w:type="character" w:customStyle="1" w:styleId="WW8Num3z0">
    <w:name w:val="WW8Num3z0"/>
    <w:rsid w:val="00757D98"/>
    <w:rPr>
      <w:rFonts w:cs="Times New Roman"/>
    </w:rPr>
  </w:style>
  <w:style w:type="character" w:customStyle="1" w:styleId="WW8Num4z0">
    <w:name w:val="WW8Num4z0"/>
    <w:rsid w:val="00757D98"/>
    <w:rPr>
      <w:rFonts w:ascii="Wingdings" w:hAnsi="Wingdings" w:cs="Wingdings"/>
    </w:rPr>
  </w:style>
  <w:style w:type="character" w:customStyle="1" w:styleId="WW8Num4z1">
    <w:name w:val="WW8Num4z1"/>
    <w:rsid w:val="00757D98"/>
    <w:rPr>
      <w:rFonts w:cs="Times New Roman"/>
    </w:rPr>
  </w:style>
  <w:style w:type="character" w:customStyle="1" w:styleId="WW8Num5z0">
    <w:name w:val="WW8Num5z0"/>
    <w:rsid w:val="00757D98"/>
    <w:rPr>
      <w:rFonts w:cs="Times New Roman"/>
    </w:rPr>
  </w:style>
  <w:style w:type="character" w:customStyle="1" w:styleId="WW8Num6z0">
    <w:name w:val="WW8Num6z0"/>
    <w:rsid w:val="00757D98"/>
    <w:rPr>
      <w:rFonts w:cs="Times New Roman"/>
    </w:rPr>
  </w:style>
  <w:style w:type="character" w:customStyle="1" w:styleId="WW8Num7z0">
    <w:name w:val="WW8Num7z0"/>
    <w:rsid w:val="00757D98"/>
    <w:rPr>
      <w:rFonts w:ascii="Wingdings" w:hAnsi="Wingdings" w:cs="Wingdings"/>
    </w:rPr>
  </w:style>
  <w:style w:type="character" w:customStyle="1" w:styleId="WW8Num8z0">
    <w:name w:val="WW8Num8z0"/>
    <w:rsid w:val="00757D98"/>
    <w:rPr>
      <w:rFonts w:ascii="Symbol" w:hAnsi="Symbol" w:cs="Symbol"/>
      <w:sz w:val="20"/>
    </w:rPr>
  </w:style>
  <w:style w:type="character" w:customStyle="1" w:styleId="WW8Num8z1">
    <w:name w:val="WW8Num8z1"/>
    <w:rsid w:val="00757D98"/>
    <w:rPr>
      <w:rFonts w:ascii="Courier New" w:hAnsi="Courier New" w:cs="Courier New"/>
      <w:sz w:val="20"/>
    </w:rPr>
  </w:style>
  <w:style w:type="character" w:customStyle="1" w:styleId="WW8Num8z2">
    <w:name w:val="WW8Num8z2"/>
    <w:rsid w:val="00757D98"/>
    <w:rPr>
      <w:rFonts w:ascii="Wingdings" w:hAnsi="Wingdings" w:cs="Wingdings"/>
      <w:sz w:val="20"/>
    </w:rPr>
  </w:style>
  <w:style w:type="character" w:customStyle="1" w:styleId="WW8Num9z0">
    <w:name w:val="WW8Num9z0"/>
    <w:rsid w:val="00757D98"/>
    <w:rPr>
      <w:rFonts w:ascii="Symbol" w:hAnsi="Symbol" w:cs="Symbol"/>
    </w:rPr>
  </w:style>
  <w:style w:type="character" w:customStyle="1" w:styleId="WW8Num9z1">
    <w:name w:val="WW8Num9z1"/>
    <w:rsid w:val="00757D98"/>
    <w:rPr>
      <w:rFonts w:ascii="Courier New" w:hAnsi="Courier New" w:cs="Courier New"/>
    </w:rPr>
  </w:style>
  <w:style w:type="character" w:customStyle="1" w:styleId="WW8Num9z2">
    <w:name w:val="WW8Num9z2"/>
    <w:rsid w:val="00757D98"/>
    <w:rPr>
      <w:rFonts w:ascii="Wingdings" w:hAnsi="Wingdings" w:cs="Wingdings"/>
    </w:rPr>
  </w:style>
  <w:style w:type="character" w:customStyle="1" w:styleId="WW8Num10z0">
    <w:name w:val="WW8Num10z0"/>
    <w:rsid w:val="00757D98"/>
    <w:rPr>
      <w:rFonts w:ascii="Wingdings" w:hAnsi="Wingdings" w:cs="Wingdings"/>
    </w:rPr>
  </w:style>
  <w:style w:type="character" w:customStyle="1" w:styleId="WW8Num11z0">
    <w:name w:val="WW8Num11z0"/>
    <w:rsid w:val="00757D98"/>
    <w:rPr>
      <w:rFonts w:ascii="Wingdings 2" w:hAnsi="Wingdings 2" w:cs="Wingdings 2"/>
    </w:rPr>
  </w:style>
  <w:style w:type="character" w:customStyle="1" w:styleId="WW8Num12z0">
    <w:name w:val="WW8Num12z0"/>
    <w:rsid w:val="00757D98"/>
    <w:rPr>
      <w:rFonts w:cs="Times New Roman"/>
    </w:rPr>
  </w:style>
  <w:style w:type="character" w:customStyle="1" w:styleId="WW8Num13z0">
    <w:name w:val="WW8Num13z0"/>
    <w:rsid w:val="00757D98"/>
    <w:rPr>
      <w:rFonts w:ascii="Symbol" w:eastAsia="Times New Roman" w:hAnsi="Symbol" w:cs="Symbol"/>
      <w:color w:val="000000"/>
      <w:sz w:val="22"/>
      <w:szCs w:val="22"/>
    </w:rPr>
  </w:style>
  <w:style w:type="character" w:customStyle="1" w:styleId="WW8Num13z1">
    <w:name w:val="WW8Num13z1"/>
    <w:rsid w:val="00757D98"/>
    <w:rPr>
      <w:rFonts w:ascii="Courier New" w:hAnsi="Courier New" w:cs="Courier New"/>
    </w:rPr>
  </w:style>
  <w:style w:type="character" w:customStyle="1" w:styleId="WW8Num13z2">
    <w:name w:val="WW8Num13z2"/>
    <w:rsid w:val="00757D98"/>
    <w:rPr>
      <w:rFonts w:ascii="Wingdings" w:hAnsi="Wingdings" w:cs="Wingdings"/>
    </w:rPr>
  </w:style>
  <w:style w:type="character" w:customStyle="1" w:styleId="WW8Num14z0">
    <w:name w:val="WW8Num14z0"/>
    <w:rsid w:val="00757D98"/>
    <w:rPr>
      <w:rFonts w:ascii="Symbol" w:eastAsia="Times New Roman" w:hAnsi="Symbol" w:cs="Symbol"/>
      <w:color w:val="000000"/>
      <w:sz w:val="20"/>
      <w:szCs w:val="22"/>
    </w:rPr>
  </w:style>
  <w:style w:type="character" w:customStyle="1" w:styleId="WW8Num14z1">
    <w:name w:val="WW8Num14z1"/>
    <w:rsid w:val="00757D98"/>
    <w:rPr>
      <w:rFonts w:ascii="Courier New" w:hAnsi="Courier New" w:cs="Courier New"/>
      <w:sz w:val="20"/>
    </w:rPr>
  </w:style>
  <w:style w:type="character" w:customStyle="1" w:styleId="WW8Num14z2">
    <w:name w:val="WW8Num14z2"/>
    <w:rsid w:val="00757D98"/>
    <w:rPr>
      <w:rFonts w:ascii="Wingdings" w:hAnsi="Wingdings" w:cs="Wingdings"/>
      <w:sz w:val="20"/>
    </w:rPr>
  </w:style>
  <w:style w:type="character" w:customStyle="1" w:styleId="WW8Num15z0">
    <w:name w:val="WW8Num15z0"/>
    <w:rsid w:val="00757D98"/>
    <w:rPr>
      <w:rFonts w:ascii="Wingdings 2" w:hAnsi="Wingdings 2" w:cs="Wingdings 2"/>
    </w:rPr>
  </w:style>
  <w:style w:type="character" w:customStyle="1" w:styleId="WW8Num16z0">
    <w:name w:val="WW8Num16z0"/>
    <w:rsid w:val="00757D98"/>
    <w:rPr>
      <w:rFonts w:ascii="Symbol" w:eastAsia="Times New Roman" w:hAnsi="Symbol" w:cs="Symbol"/>
      <w:color w:val="000000"/>
      <w:sz w:val="20"/>
      <w:szCs w:val="22"/>
    </w:rPr>
  </w:style>
  <w:style w:type="character" w:customStyle="1" w:styleId="WW8Num16z1">
    <w:name w:val="WW8Num16z1"/>
    <w:rsid w:val="00757D98"/>
    <w:rPr>
      <w:rFonts w:ascii="Courier New" w:hAnsi="Courier New" w:cs="Courier New"/>
      <w:sz w:val="20"/>
    </w:rPr>
  </w:style>
  <w:style w:type="character" w:customStyle="1" w:styleId="WW8Num16z2">
    <w:name w:val="WW8Num16z2"/>
    <w:rsid w:val="00757D98"/>
    <w:rPr>
      <w:rFonts w:ascii="Wingdings" w:hAnsi="Wingdings" w:cs="Wingdings"/>
      <w:sz w:val="20"/>
    </w:rPr>
  </w:style>
  <w:style w:type="character" w:customStyle="1" w:styleId="Fontepargpadro1">
    <w:name w:val="Fonte parág. padrão1"/>
    <w:rsid w:val="00757D98"/>
  </w:style>
  <w:style w:type="character" w:styleId="Hyperlink">
    <w:name w:val="Hyperlink"/>
    <w:rsid w:val="00757D98"/>
    <w:rPr>
      <w:rFonts w:cs="Times New Roman"/>
      <w:color w:val="0000FF"/>
      <w:u w:val="single"/>
    </w:rPr>
  </w:style>
  <w:style w:type="character" w:styleId="Nmerodepgina">
    <w:name w:val="page number"/>
    <w:rsid w:val="00757D98"/>
    <w:rPr>
      <w:rFonts w:cs="Times New Roman"/>
    </w:rPr>
  </w:style>
  <w:style w:type="character" w:customStyle="1" w:styleId="FootnoteCharacters">
    <w:name w:val="Footnote Characters"/>
    <w:rsid w:val="00757D98"/>
    <w:rPr>
      <w:vertAlign w:val="superscript"/>
    </w:rPr>
  </w:style>
  <w:style w:type="character" w:customStyle="1" w:styleId="TextodenotadefimChar">
    <w:name w:val="Texto de nota de fim Char"/>
    <w:basedOn w:val="Fontepargpadro1"/>
    <w:rsid w:val="00757D98"/>
  </w:style>
  <w:style w:type="character" w:customStyle="1" w:styleId="EndnoteCharacters">
    <w:name w:val="Endnote Characters"/>
    <w:rsid w:val="00757D98"/>
    <w:rPr>
      <w:vertAlign w:val="superscript"/>
    </w:rPr>
  </w:style>
  <w:style w:type="character" w:customStyle="1" w:styleId="TextodebaloChar">
    <w:name w:val="Texto de balão Char"/>
    <w:rsid w:val="00757D9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757D98"/>
  </w:style>
  <w:style w:type="paragraph" w:customStyle="1" w:styleId="Heading">
    <w:name w:val="Heading"/>
    <w:basedOn w:val="Normal"/>
    <w:next w:val="Corpodetexto"/>
    <w:rsid w:val="00757D9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rsid w:val="00757D98"/>
    <w:rPr>
      <w:sz w:val="24"/>
      <w:szCs w:val="24"/>
    </w:rPr>
  </w:style>
  <w:style w:type="paragraph" w:styleId="Lista">
    <w:name w:val="List"/>
    <w:basedOn w:val="Corpodetexto"/>
    <w:rsid w:val="00757D98"/>
  </w:style>
  <w:style w:type="paragraph" w:styleId="Legenda">
    <w:name w:val="caption"/>
    <w:basedOn w:val="Normal"/>
    <w:qFormat/>
    <w:rsid w:val="0075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57D98"/>
    <w:pPr>
      <w:suppressLineNumbers/>
    </w:pPr>
  </w:style>
  <w:style w:type="paragraph" w:styleId="Recuodecorpodetexto">
    <w:name w:val="Body Text Indent"/>
    <w:basedOn w:val="Normal"/>
    <w:rsid w:val="00757D98"/>
    <w:pPr>
      <w:spacing w:after="120"/>
      <w:ind w:left="283"/>
    </w:pPr>
  </w:style>
  <w:style w:type="paragraph" w:customStyle="1" w:styleId="PGRAFODEALNEA">
    <w:name w:val="PÁGRAFO DE ALÍNEA"/>
    <w:basedOn w:val="Recuodecorpodetexto"/>
    <w:rsid w:val="00757D98"/>
    <w:pPr>
      <w:widowControl w:val="0"/>
      <w:spacing w:after="0" w:line="480" w:lineRule="exact"/>
      <w:ind w:left="1208" w:hanging="357"/>
      <w:jc w:val="both"/>
    </w:pPr>
    <w:rPr>
      <w:sz w:val="26"/>
      <w:szCs w:val="26"/>
    </w:rPr>
  </w:style>
  <w:style w:type="paragraph" w:customStyle="1" w:styleId="PARAGRAFODEINCISO">
    <w:name w:val="PARAGRAFO DE INCISO"/>
    <w:rsid w:val="00757D98"/>
    <w:pPr>
      <w:widowControl w:val="0"/>
      <w:suppressAutoHyphens/>
      <w:autoSpaceDE w:val="0"/>
      <w:spacing w:line="480" w:lineRule="exact"/>
      <w:ind w:left="1560" w:hanging="284"/>
      <w:jc w:val="both"/>
    </w:pPr>
    <w:rPr>
      <w:rFonts w:eastAsia="MS Mincho"/>
      <w:sz w:val="26"/>
      <w:szCs w:val="26"/>
      <w:lang w:eastAsia="zh-CN"/>
    </w:rPr>
  </w:style>
  <w:style w:type="paragraph" w:customStyle="1" w:styleId="T1-TITULOSEAOPRIMARIA">
    <w:name w:val="T1-TITULO SEÇAO PRIMARIA"/>
    <w:rsid w:val="00757D98"/>
    <w:pPr>
      <w:suppressAutoHyphens/>
      <w:autoSpaceDE w:val="0"/>
      <w:spacing w:after="480" w:line="480" w:lineRule="exact"/>
      <w:ind w:left="425" w:hanging="425"/>
      <w:jc w:val="both"/>
    </w:pPr>
    <w:rPr>
      <w:rFonts w:eastAsia="MS Mincho"/>
      <w:b/>
      <w:bCs/>
      <w:caps/>
      <w:sz w:val="26"/>
      <w:szCs w:val="26"/>
      <w:lang w:eastAsia="zh-CN"/>
    </w:rPr>
  </w:style>
  <w:style w:type="paragraph" w:customStyle="1" w:styleId="PN-PARAGRAFONORMAL">
    <w:name w:val="PN-PARAGRAFO NORMAL"/>
    <w:rsid w:val="00757D98"/>
    <w:pPr>
      <w:widowControl w:val="0"/>
      <w:suppressAutoHyphens/>
      <w:autoSpaceDE w:val="0"/>
      <w:spacing w:line="480" w:lineRule="exact"/>
      <w:ind w:firstLine="1009"/>
      <w:jc w:val="both"/>
    </w:pPr>
    <w:rPr>
      <w:rFonts w:eastAsia="MS Mincho"/>
      <w:sz w:val="26"/>
      <w:szCs w:val="26"/>
      <w:lang w:eastAsia="zh-CN"/>
    </w:rPr>
  </w:style>
  <w:style w:type="paragraph" w:customStyle="1" w:styleId="T2-TITULOSEAOSECUNDRIA">
    <w:name w:val="T2-TITULO SEÇAO SECUNDÁRIA"/>
    <w:rsid w:val="00757D98"/>
    <w:pPr>
      <w:suppressAutoHyphens/>
      <w:autoSpaceDE w:val="0"/>
      <w:spacing w:before="480" w:after="240" w:line="480" w:lineRule="exact"/>
      <w:ind w:left="567" w:hanging="567"/>
      <w:jc w:val="both"/>
    </w:pPr>
    <w:rPr>
      <w:rFonts w:eastAsia="MS Mincho"/>
      <w:caps/>
      <w:sz w:val="26"/>
      <w:szCs w:val="26"/>
      <w:lang w:eastAsia="zh-CN"/>
    </w:rPr>
  </w:style>
  <w:style w:type="paragraph" w:customStyle="1" w:styleId="LI-PARGRAFODELISTADEILUSTRAOESTABELASFIGURAS">
    <w:name w:val="LI-PARÁGRAFO DE LISTA DE ILUSTRAÇOES TABELAS FIGURAS"/>
    <w:rsid w:val="00757D98"/>
    <w:pPr>
      <w:tabs>
        <w:tab w:val="left" w:leader="dot" w:pos="8505"/>
        <w:tab w:val="right" w:pos="9072"/>
      </w:tabs>
      <w:suppressAutoHyphens/>
      <w:autoSpaceDE w:val="0"/>
      <w:spacing w:line="240" w:lineRule="exact"/>
      <w:ind w:left="1276" w:right="1332" w:hanging="1276"/>
      <w:jc w:val="both"/>
    </w:pPr>
    <w:rPr>
      <w:rFonts w:eastAsia="MS Mincho"/>
      <w:caps/>
      <w:lang w:eastAsia="zh-CN"/>
    </w:rPr>
  </w:style>
  <w:style w:type="paragraph" w:customStyle="1" w:styleId="AL-PARGRAFODEALNEA">
    <w:name w:val="AL-PARÁGRAFO DE ALÍNEA"/>
    <w:rsid w:val="00757D98"/>
    <w:pPr>
      <w:widowControl w:val="0"/>
      <w:suppressAutoHyphens/>
      <w:autoSpaceDE w:val="0"/>
      <w:spacing w:line="480" w:lineRule="exact"/>
      <w:ind w:left="1349" w:hanging="340"/>
      <w:jc w:val="both"/>
    </w:pPr>
    <w:rPr>
      <w:rFonts w:eastAsia="MS Mincho"/>
      <w:sz w:val="26"/>
      <w:szCs w:val="26"/>
      <w:lang w:eastAsia="zh-CN"/>
    </w:rPr>
  </w:style>
  <w:style w:type="paragraph" w:customStyle="1" w:styleId="T3-TITULODESEAOTERCIARIA">
    <w:name w:val="T3-TITULO DE SEÇAO TERCIARIA"/>
    <w:rsid w:val="00757D98"/>
    <w:pPr>
      <w:suppressAutoHyphens/>
      <w:autoSpaceDE w:val="0"/>
      <w:spacing w:before="480" w:after="240" w:line="480" w:lineRule="exact"/>
      <w:ind w:left="794" w:hanging="794"/>
      <w:jc w:val="both"/>
    </w:pPr>
    <w:rPr>
      <w:rFonts w:eastAsia="MS Mincho"/>
      <w:sz w:val="26"/>
      <w:szCs w:val="26"/>
      <w:lang w:eastAsia="zh-CN"/>
    </w:rPr>
  </w:style>
  <w:style w:type="paragraph" w:customStyle="1" w:styleId="Figura">
    <w:name w:val="Figura"/>
    <w:basedOn w:val="Normal"/>
    <w:next w:val="Legenda1"/>
    <w:rsid w:val="00757D98"/>
    <w:pPr>
      <w:keepNext/>
      <w:ind w:left="1080"/>
    </w:pPr>
  </w:style>
  <w:style w:type="paragraph" w:customStyle="1" w:styleId="Legenda1">
    <w:name w:val="Legenda1"/>
    <w:basedOn w:val="Figura"/>
    <w:next w:val="Corpodetexto"/>
    <w:rsid w:val="00757D98"/>
    <w:pPr>
      <w:spacing w:before="60" w:after="220" w:line="220" w:lineRule="atLeast"/>
      <w:ind w:left="1800"/>
    </w:pPr>
    <w:rPr>
      <w:i/>
      <w:iCs/>
      <w:sz w:val="18"/>
      <w:szCs w:val="18"/>
    </w:rPr>
  </w:style>
  <w:style w:type="paragraph" w:customStyle="1" w:styleId="Autor">
    <w:name w:val="Autor"/>
    <w:basedOn w:val="Normal"/>
    <w:next w:val="Normal"/>
    <w:rsid w:val="00757D98"/>
    <w:pPr>
      <w:spacing w:before="240"/>
      <w:jc w:val="center"/>
    </w:pPr>
    <w:rPr>
      <w:rFonts w:ascii="Arial" w:hAnsi="Arial" w:cs="Arial"/>
      <w:sz w:val="24"/>
      <w:szCs w:val="24"/>
    </w:rPr>
  </w:style>
  <w:style w:type="paragraph" w:customStyle="1" w:styleId="TA-TTULOTERMOAPROVAAO">
    <w:name w:val="TA-TÍTULO TERMO APROVAÇAO"/>
    <w:rsid w:val="00757D98"/>
    <w:pPr>
      <w:suppressAutoHyphens/>
      <w:autoSpaceDE w:val="0"/>
      <w:spacing w:before="480" w:after="480" w:line="320" w:lineRule="exact"/>
      <w:jc w:val="center"/>
    </w:pPr>
    <w:rPr>
      <w:rFonts w:eastAsia="MS Mincho"/>
      <w:b/>
      <w:bCs/>
      <w:caps/>
      <w:lang w:eastAsia="zh-CN"/>
    </w:rPr>
  </w:style>
  <w:style w:type="paragraph" w:customStyle="1" w:styleId="AU-PARAGRAFODEAUTOR">
    <w:name w:val="AU-PARAGRAFO DE AUTOR"/>
    <w:rsid w:val="00757D98"/>
    <w:pPr>
      <w:suppressAutoHyphens/>
      <w:autoSpaceDE w:val="0"/>
      <w:spacing w:line="480" w:lineRule="exact"/>
      <w:jc w:val="center"/>
    </w:pPr>
    <w:rPr>
      <w:rFonts w:eastAsia="MS Mincho"/>
      <w:b/>
      <w:bCs/>
      <w:caps/>
      <w:sz w:val="26"/>
      <w:szCs w:val="26"/>
      <w:lang w:eastAsia="zh-CN"/>
    </w:rPr>
  </w:style>
  <w:style w:type="paragraph" w:customStyle="1" w:styleId="DA-PARGRAFODATADEAPROVAO">
    <w:name w:val="DA-PARÁGRAFO DATA DE APROVAÇÃO"/>
    <w:rsid w:val="00757D98"/>
    <w:pPr>
      <w:tabs>
        <w:tab w:val="left" w:pos="1418"/>
      </w:tabs>
      <w:suppressAutoHyphens/>
      <w:autoSpaceDE w:val="0"/>
      <w:spacing w:before="960" w:line="240" w:lineRule="exact"/>
      <w:jc w:val="center"/>
    </w:pPr>
    <w:rPr>
      <w:rFonts w:eastAsia="MS Mincho"/>
      <w:sz w:val="26"/>
      <w:szCs w:val="26"/>
      <w:lang w:eastAsia="zh-CN"/>
    </w:rPr>
  </w:style>
  <w:style w:type="paragraph" w:customStyle="1" w:styleId="PR-PARGRAFODEREFERNCIAS">
    <w:name w:val="PR-PARÁGRAFO DE REFERÊNCIAS"/>
    <w:rsid w:val="00757D98"/>
    <w:pPr>
      <w:suppressAutoHyphens/>
      <w:autoSpaceDE w:val="0"/>
      <w:spacing w:before="240" w:line="240" w:lineRule="exact"/>
    </w:pPr>
    <w:rPr>
      <w:rFonts w:eastAsia="MS Mincho"/>
      <w:sz w:val="24"/>
      <w:szCs w:val="24"/>
      <w:lang w:val="en-US"/>
    </w:rPr>
  </w:style>
  <w:style w:type="paragraph" w:customStyle="1" w:styleId="FPCEndereodoAuto">
    <w:name w:val="FPC Endereço do Auto"/>
    <w:basedOn w:val="Normal"/>
    <w:rsid w:val="00757D98"/>
    <w:pPr>
      <w:autoSpaceDE/>
      <w:jc w:val="center"/>
    </w:pPr>
    <w:rPr>
      <w:rFonts w:ascii="Arial" w:hAnsi="Arial" w:cs="Arial"/>
      <w:szCs w:val="24"/>
    </w:rPr>
  </w:style>
  <w:style w:type="paragraph" w:customStyle="1" w:styleId="FPCLegendas">
    <w:name w:val="FPC Legendas"/>
    <w:basedOn w:val="Normal"/>
    <w:rsid w:val="00757D98"/>
    <w:pPr>
      <w:autoSpaceDE/>
      <w:spacing w:before="240" w:after="240"/>
      <w:jc w:val="center"/>
    </w:pPr>
    <w:rPr>
      <w:rFonts w:ascii="Arial" w:hAnsi="Arial" w:cs="Arial"/>
      <w:b/>
      <w:sz w:val="22"/>
      <w:szCs w:val="24"/>
    </w:rPr>
  </w:style>
  <w:style w:type="paragraph" w:customStyle="1" w:styleId="FPCNomedoAutor">
    <w:name w:val="FPC Nome do Autor"/>
    <w:basedOn w:val="Normal"/>
    <w:rsid w:val="00757D98"/>
    <w:pPr>
      <w:autoSpaceDE/>
      <w:spacing w:before="360" w:after="120"/>
      <w:jc w:val="center"/>
    </w:pPr>
    <w:rPr>
      <w:rFonts w:ascii="Arial" w:hAnsi="Arial" w:cs="Arial"/>
      <w:b/>
      <w:sz w:val="24"/>
      <w:szCs w:val="24"/>
    </w:rPr>
  </w:style>
  <w:style w:type="paragraph" w:customStyle="1" w:styleId="FPCReferncias">
    <w:name w:val="FPC Referências"/>
    <w:basedOn w:val="Normal"/>
    <w:rsid w:val="00757D98"/>
    <w:pPr>
      <w:autoSpaceDE/>
      <w:spacing w:after="60"/>
      <w:ind w:left="397" w:hanging="397"/>
      <w:jc w:val="both"/>
    </w:pPr>
    <w:rPr>
      <w:rFonts w:ascii="Arial" w:hAnsi="Arial" w:cs="Arial"/>
      <w:sz w:val="22"/>
      <w:szCs w:val="24"/>
    </w:rPr>
  </w:style>
  <w:style w:type="paragraph" w:customStyle="1" w:styleId="FPCTextonormal">
    <w:name w:val="FPC Texto normal"/>
    <w:basedOn w:val="Normal"/>
    <w:rsid w:val="00757D98"/>
    <w:pPr>
      <w:autoSpaceDE/>
      <w:spacing w:before="120" w:after="120"/>
      <w:jc w:val="both"/>
    </w:pPr>
    <w:rPr>
      <w:rFonts w:ascii="Arial" w:hAnsi="Arial" w:cs="Arial"/>
      <w:sz w:val="22"/>
      <w:szCs w:val="24"/>
    </w:rPr>
  </w:style>
  <w:style w:type="paragraph" w:customStyle="1" w:styleId="FPCTITULOARTIGO">
    <w:name w:val="FPC TITULO ARTIGO"/>
    <w:basedOn w:val="Normal"/>
    <w:rsid w:val="00757D98"/>
    <w:pPr>
      <w:autoSpaceDE/>
      <w:jc w:val="center"/>
    </w:pPr>
    <w:rPr>
      <w:rFonts w:ascii="Arial" w:hAnsi="Arial" w:cs="Arial"/>
      <w:b/>
      <w:sz w:val="28"/>
      <w:szCs w:val="28"/>
    </w:rPr>
  </w:style>
  <w:style w:type="paragraph" w:customStyle="1" w:styleId="FPCTITULODORESUMOEREFERENCIA">
    <w:name w:val="FPC TITULO DO RESUMO E REFERENCIA"/>
    <w:basedOn w:val="Normal"/>
    <w:rsid w:val="00757D98"/>
    <w:pPr>
      <w:autoSpaceDE/>
      <w:spacing w:before="360"/>
      <w:jc w:val="both"/>
    </w:pPr>
    <w:rPr>
      <w:rFonts w:ascii="Arial" w:hAnsi="Arial" w:cs="Arial"/>
      <w:b/>
      <w:caps/>
      <w:sz w:val="24"/>
      <w:szCs w:val="24"/>
    </w:rPr>
  </w:style>
  <w:style w:type="paragraph" w:styleId="Cabealho">
    <w:name w:val="header"/>
    <w:basedOn w:val="Normal"/>
    <w:uiPriority w:val="99"/>
    <w:rsid w:val="00757D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57D98"/>
    <w:pPr>
      <w:tabs>
        <w:tab w:val="center" w:pos="4419"/>
        <w:tab w:val="right" w:pos="8838"/>
      </w:tabs>
    </w:pPr>
  </w:style>
  <w:style w:type="paragraph" w:customStyle="1" w:styleId="Cabealhodamensagem1">
    <w:name w:val="Cabeçalho da mensagem1"/>
    <w:basedOn w:val="Normal"/>
    <w:rsid w:val="00757D98"/>
    <w:pPr>
      <w:keepNext/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autoSpaceDE/>
      <w:spacing w:before="120"/>
      <w:ind w:left="1134" w:hanging="1134"/>
    </w:pPr>
    <w:rPr>
      <w:rFonts w:ascii="Arial" w:eastAsia="PMingLiU" w:hAnsi="Arial" w:cs="Arial"/>
      <w:b/>
      <w:bCs/>
      <w:color w:val="000000"/>
      <w:sz w:val="24"/>
      <w:szCs w:val="24"/>
      <w:lang w:val="en-US" w:eastAsia="pt-BR"/>
    </w:rPr>
  </w:style>
  <w:style w:type="paragraph" w:customStyle="1" w:styleId="figura0">
    <w:name w:val="figura"/>
    <w:basedOn w:val="Normal"/>
    <w:next w:val="Normal"/>
    <w:rsid w:val="00757D98"/>
    <w:pPr>
      <w:widowControl w:val="0"/>
      <w:autoSpaceDE/>
      <w:spacing w:before="120" w:after="120"/>
      <w:jc w:val="center"/>
    </w:pPr>
    <w:rPr>
      <w:b/>
    </w:rPr>
  </w:style>
  <w:style w:type="paragraph" w:styleId="Textodenotaderodap">
    <w:name w:val="footnote text"/>
    <w:basedOn w:val="Normal"/>
    <w:rsid w:val="00757D98"/>
    <w:pPr>
      <w:autoSpaceDE/>
      <w:spacing w:before="240" w:after="120" w:line="360" w:lineRule="auto"/>
      <w:jc w:val="both"/>
    </w:pPr>
    <w:rPr>
      <w:rFonts w:ascii="Arial" w:hAnsi="Arial" w:cs="Arial"/>
      <w:lang w:val="en-US"/>
    </w:rPr>
  </w:style>
  <w:style w:type="paragraph" w:styleId="Bibliografia">
    <w:name w:val="Bibliography"/>
    <w:basedOn w:val="Normal"/>
    <w:rsid w:val="00757D98"/>
    <w:pPr>
      <w:widowControl w:val="0"/>
      <w:autoSpaceDE/>
      <w:spacing w:before="120"/>
      <w:jc w:val="both"/>
    </w:pPr>
    <w:rPr>
      <w:sz w:val="22"/>
    </w:rPr>
  </w:style>
  <w:style w:type="paragraph" w:customStyle="1" w:styleId="citar">
    <w:name w:val="citar"/>
    <w:basedOn w:val="Normal"/>
    <w:rsid w:val="00757D98"/>
    <w:pPr>
      <w:numPr>
        <w:numId w:val="6"/>
      </w:numPr>
      <w:autoSpaceDE/>
      <w:spacing w:before="360" w:after="240"/>
      <w:ind w:left="425" w:hanging="425"/>
      <w:jc w:val="both"/>
    </w:pPr>
    <w:rPr>
      <w:rFonts w:ascii="Arial" w:eastAsia="Times New Roman" w:hAnsi="Arial" w:cs="Arial"/>
      <w:sz w:val="24"/>
    </w:rPr>
  </w:style>
  <w:style w:type="paragraph" w:customStyle="1" w:styleId="Recuodecorpodetexto21">
    <w:name w:val="Recuo de corpo de texto 21"/>
    <w:basedOn w:val="Normal"/>
    <w:rsid w:val="00757D98"/>
    <w:pPr>
      <w:autoSpaceDE/>
      <w:ind w:firstLine="884"/>
      <w:jc w:val="both"/>
    </w:pPr>
    <w:rPr>
      <w:rFonts w:eastAsia="Times New Roman"/>
      <w:sz w:val="24"/>
    </w:rPr>
  </w:style>
  <w:style w:type="paragraph" w:styleId="Textodenotadefim">
    <w:name w:val="endnote text"/>
    <w:basedOn w:val="Normal"/>
    <w:rsid w:val="00757D98"/>
  </w:style>
  <w:style w:type="paragraph" w:styleId="Textodebalo">
    <w:name w:val="Balloon Text"/>
    <w:basedOn w:val="Normal"/>
    <w:rsid w:val="00757D98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Normal"/>
    <w:rsid w:val="00757D98"/>
    <w:pPr>
      <w:suppressLineNumbers/>
      <w:tabs>
        <w:tab w:val="center" w:pos="4535"/>
        <w:tab w:val="right" w:pos="907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8"/>
    <w:pPr>
      <w:suppressAutoHyphens/>
      <w:autoSpaceDE w:val="0"/>
    </w:pPr>
    <w:rPr>
      <w:rFonts w:eastAsia="MS Mincho"/>
      <w:lang w:eastAsia="zh-CN"/>
    </w:rPr>
  </w:style>
  <w:style w:type="paragraph" w:styleId="Ttulo1">
    <w:name w:val="heading 1"/>
    <w:basedOn w:val="Normal"/>
    <w:next w:val="Normal"/>
    <w:qFormat/>
    <w:rsid w:val="00757D98"/>
    <w:pPr>
      <w:keepNext/>
      <w:numPr>
        <w:numId w:val="2"/>
      </w:numPr>
      <w:tabs>
        <w:tab w:val="left" w:pos="357"/>
      </w:tabs>
      <w:autoSpaceDE/>
      <w:spacing w:before="240" w:after="60"/>
      <w:outlineLvl w:val="0"/>
    </w:pPr>
    <w:rPr>
      <w:rFonts w:ascii="Arial" w:hAnsi="Arial" w:cs="Arial"/>
      <w:b/>
      <w:bCs/>
      <w:caps/>
      <w:kern w:val="1"/>
      <w:sz w:val="24"/>
      <w:szCs w:val="24"/>
    </w:rPr>
  </w:style>
  <w:style w:type="paragraph" w:styleId="Ttulo2">
    <w:name w:val="heading 2"/>
    <w:basedOn w:val="Normal"/>
    <w:next w:val="Normal"/>
    <w:qFormat/>
    <w:rsid w:val="00757D98"/>
    <w:pPr>
      <w:keepNext/>
      <w:numPr>
        <w:ilvl w:val="1"/>
        <w:numId w:val="2"/>
      </w:numPr>
      <w:tabs>
        <w:tab w:val="left" w:pos="0"/>
      </w:tabs>
      <w:autoSpaceDE/>
      <w:spacing w:before="24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qFormat/>
    <w:rsid w:val="00757D98"/>
    <w:pPr>
      <w:keepNext/>
      <w:numPr>
        <w:ilvl w:val="2"/>
        <w:numId w:val="2"/>
      </w:numPr>
      <w:tabs>
        <w:tab w:val="left" w:pos="357"/>
      </w:tabs>
      <w:autoSpaceDE/>
      <w:spacing w:before="240"/>
      <w:outlineLvl w:val="2"/>
    </w:pPr>
    <w:rPr>
      <w:rFonts w:ascii="Arial" w:hAnsi="Arial" w:cs="Arial"/>
      <w:bCs/>
      <w:sz w:val="24"/>
      <w:szCs w:val="26"/>
    </w:rPr>
  </w:style>
  <w:style w:type="paragraph" w:styleId="Ttulo4">
    <w:name w:val="heading 4"/>
    <w:basedOn w:val="Normal"/>
    <w:next w:val="Normal"/>
    <w:qFormat/>
    <w:rsid w:val="00757D98"/>
    <w:pPr>
      <w:keepNext/>
      <w:tabs>
        <w:tab w:val="left" w:pos="1800"/>
      </w:tabs>
      <w:ind w:left="3261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57D98"/>
    <w:rPr>
      <w:rFonts w:ascii="Symbol" w:hAnsi="Symbol" w:cs="Symbol"/>
    </w:rPr>
  </w:style>
  <w:style w:type="character" w:customStyle="1" w:styleId="WW8Num1z1">
    <w:name w:val="WW8Num1z1"/>
    <w:rsid w:val="00757D98"/>
    <w:rPr>
      <w:rFonts w:ascii="Courier New" w:hAnsi="Courier New" w:cs="Courier New"/>
    </w:rPr>
  </w:style>
  <w:style w:type="character" w:customStyle="1" w:styleId="WW8Num1z2">
    <w:name w:val="WW8Num1z2"/>
    <w:rsid w:val="00757D98"/>
    <w:rPr>
      <w:rFonts w:ascii="Wingdings" w:hAnsi="Wingdings" w:cs="Wingdings"/>
    </w:rPr>
  </w:style>
  <w:style w:type="character" w:customStyle="1" w:styleId="WW8Num2z0">
    <w:name w:val="WW8Num2z0"/>
    <w:rsid w:val="00757D98"/>
    <w:rPr>
      <w:rFonts w:cs="Times New Roman"/>
    </w:rPr>
  </w:style>
  <w:style w:type="character" w:customStyle="1" w:styleId="WW8Num3z0">
    <w:name w:val="WW8Num3z0"/>
    <w:rsid w:val="00757D98"/>
    <w:rPr>
      <w:rFonts w:cs="Times New Roman"/>
    </w:rPr>
  </w:style>
  <w:style w:type="character" w:customStyle="1" w:styleId="WW8Num4z0">
    <w:name w:val="WW8Num4z0"/>
    <w:rsid w:val="00757D98"/>
    <w:rPr>
      <w:rFonts w:ascii="Wingdings" w:hAnsi="Wingdings" w:cs="Wingdings"/>
    </w:rPr>
  </w:style>
  <w:style w:type="character" w:customStyle="1" w:styleId="WW8Num4z1">
    <w:name w:val="WW8Num4z1"/>
    <w:rsid w:val="00757D98"/>
    <w:rPr>
      <w:rFonts w:cs="Times New Roman"/>
    </w:rPr>
  </w:style>
  <w:style w:type="character" w:customStyle="1" w:styleId="WW8Num5z0">
    <w:name w:val="WW8Num5z0"/>
    <w:rsid w:val="00757D98"/>
    <w:rPr>
      <w:rFonts w:cs="Times New Roman"/>
    </w:rPr>
  </w:style>
  <w:style w:type="character" w:customStyle="1" w:styleId="WW8Num6z0">
    <w:name w:val="WW8Num6z0"/>
    <w:rsid w:val="00757D98"/>
    <w:rPr>
      <w:rFonts w:cs="Times New Roman"/>
    </w:rPr>
  </w:style>
  <w:style w:type="character" w:customStyle="1" w:styleId="WW8Num7z0">
    <w:name w:val="WW8Num7z0"/>
    <w:rsid w:val="00757D98"/>
    <w:rPr>
      <w:rFonts w:ascii="Wingdings" w:hAnsi="Wingdings" w:cs="Wingdings"/>
    </w:rPr>
  </w:style>
  <w:style w:type="character" w:customStyle="1" w:styleId="WW8Num8z0">
    <w:name w:val="WW8Num8z0"/>
    <w:rsid w:val="00757D98"/>
    <w:rPr>
      <w:rFonts w:ascii="Symbol" w:hAnsi="Symbol" w:cs="Symbol"/>
      <w:sz w:val="20"/>
    </w:rPr>
  </w:style>
  <w:style w:type="character" w:customStyle="1" w:styleId="WW8Num8z1">
    <w:name w:val="WW8Num8z1"/>
    <w:rsid w:val="00757D98"/>
    <w:rPr>
      <w:rFonts w:ascii="Courier New" w:hAnsi="Courier New" w:cs="Courier New"/>
      <w:sz w:val="20"/>
    </w:rPr>
  </w:style>
  <w:style w:type="character" w:customStyle="1" w:styleId="WW8Num8z2">
    <w:name w:val="WW8Num8z2"/>
    <w:rsid w:val="00757D98"/>
    <w:rPr>
      <w:rFonts w:ascii="Wingdings" w:hAnsi="Wingdings" w:cs="Wingdings"/>
      <w:sz w:val="20"/>
    </w:rPr>
  </w:style>
  <w:style w:type="character" w:customStyle="1" w:styleId="WW8Num9z0">
    <w:name w:val="WW8Num9z0"/>
    <w:rsid w:val="00757D98"/>
    <w:rPr>
      <w:rFonts w:ascii="Symbol" w:hAnsi="Symbol" w:cs="Symbol"/>
    </w:rPr>
  </w:style>
  <w:style w:type="character" w:customStyle="1" w:styleId="WW8Num9z1">
    <w:name w:val="WW8Num9z1"/>
    <w:rsid w:val="00757D98"/>
    <w:rPr>
      <w:rFonts w:ascii="Courier New" w:hAnsi="Courier New" w:cs="Courier New"/>
    </w:rPr>
  </w:style>
  <w:style w:type="character" w:customStyle="1" w:styleId="WW8Num9z2">
    <w:name w:val="WW8Num9z2"/>
    <w:rsid w:val="00757D98"/>
    <w:rPr>
      <w:rFonts w:ascii="Wingdings" w:hAnsi="Wingdings" w:cs="Wingdings"/>
    </w:rPr>
  </w:style>
  <w:style w:type="character" w:customStyle="1" w:styleId="WW8Num10z0">
    <w:name w:val="WW8Num10z0"/>
    <w:rsid w:val="00757D98"/>
    <w:rPr>
      <w:rFonts w:ascii="Wingdings" w:hAnsi="Wingdings" w:cs="Wingdings"/>
    </w:rPr>
  </w:style>
  <w:style w:type="character" w:customStyle="1" w:styleId="WW8Num11z0">
    <w:name w:val="WW8Num11z0"/>
    <w:rsid w:val="00757D98"/>
    <w:rPr>
      <w:rFonts w:ascii="Wingdings 2" w:hAnsi="Wingdings 2" w:cs="Wingdings 2"/>
    </w:rPr>
  </w:style>
  <w:style w:type="character" w:customStyle="1" w:styleId="WW8Num12z0">
    <w:name w:val="WW8Num12z0"/>
    <w:rsid w:val="00757D98"/>
    <w:rPr>
      <w:rFonts w:cs="Times New Roman"/>
    </w:rPr>
  </w:style>
  <w:style w:type="character" w:customStyle="1" w:styleId="WW8Num13z0">
    <w:name w:val="WW8Num13z0"/>
    <w:rsid w:val="00757D98"/>
    <w:rPr>
      <w:rFonts w:ascii="Symbol" w:eastAsia="Times New Roman" w:hAnsi="Symbol" w:cs="Symbol"/>
      <w:color w:val="000000"/>
      <w:sz w:val="22"/>
      <w:szCs w:val="22"/>
    </w:rPr>
  </w:style>
  <w:style w:type="character" w:customStyle="1" w:styleId="WW8Num13z1">
    <w:name w:val="WW8Num13z1"/>
    <w:rsid w:val="00757D98"/>
    <w:rPr>
      <w:rFonts w:ascii="Courier New" w:hAnsi="Courier New" w:cs="Courier New"/>
    </w:rPr>
  </w:style>
  <w:style w:type="character" w:customStyle="1" w:styleId="WW8Num13z2">
    <w:name w:val="WW8Num13z2"/>
    <w:rsid w:val="00757D98"/>
    <w:rPr>
      <w:rFonts w:ascii="Wingdings" w:hAnsi="Wingdings" w:cs="Wingdings"/>
    </w:rPr>
  </w:style>
  <w:style w:type="character" w:customStyle="1" w:styleId="WW8Num14z0">
    <w:name w:val="WW8Num14z0"/>
    <w:rsid w:val="00757D98"/>
    <w:rPr>
      <w:rFonts w:ascii="Symbol" w:eastAsia="Times New Roman" w:hAnsi="Symbol" w:cs="Symbol"/>
      <w:color w:val="000000"/>
      <w:sz w:val="20"/>
      <w:szCs w:val="22"/>
    </w:rPr>
  </w:style>
  <w:style w:type="character" w:customStyle="1" w:styleId="WW8Num14z1">
    <w:name w:val="WW8Num14z1"/>
    <w:rsid w:val="00757D98"/>
    <w:rPr>
      <w:rFonts w:ascii="Courier New" w:hAnsi="Courier New" w:cs="Courier New"/>
      <w:sz w:val="20"/>
    </w:rPr>
  </w:style>
  <w:style w:type="character" w:customStyle="1" w:styleId="WW8Num14z2">
    <w:name w:val="WW8Num14z2"/>
    <w:rsid w:val="00757D98"/>
    <w:rPr>
      <w:rFonts w:ascii="Wingdings" w:hAnsi="Wingdings" w:cs="Wingdings"/>
      <w:sz w:val="20"/>
    </w:rPr>
  </w:style>
  <w:style w:type="character" w:customStyle="1" w:styleId="WW8Num15z0">
    <w:name w:val="WW8Num15z0"/>
    <w:rsid w:val="00757D98"/>
    <w:rPr>
      <w:rFonts w:ascii="Wingdings 2" w:hAnsi="Wingdings 2" w:cs="Wingdings 2"/>
    </w:rPr>
  </w:style>
  <w:style w:type="character" w:customStyle="1" w:styleId="WW8Num16z0">
    <w:name w:val="WW8Num16z0"/>
    <w:rsid w:val="00757D98"/>
    <w:rPr>
      <w:rFonts w:ascii="Symbol" w:eastAsia="Times New Roman" w:hAnsi="Symbol" w:cs="Symbol"/>
      <w:color w:val="000000"/>
      <w:sz w:val="20"/>
      <w:szCs w:val="22"/>
    </w:rPr>
  </w:style>
  <w:style w:type="character" w:customStyle="1" w:styleId="WW8Num16z1">
    <w:name w:val="WW8Num16z1"/>
    <w:rsid w:val="00757D98"/>
    <w:rPr>
      <w:rFonts w:ascii="Courier New" w:hAnsi="Courier New" w:cs="Courier New"/>
      <w:sz w:val="20"/>
    </w:rPr>
  </w:style>
  <w:style w:type="character" w:customStyle="1" w:styleId="WW8Num16z2">
    <w:name w:val="WW8Num16z2"/>
    <w:rsid w:val="00757D98"/>
    <w:rPr>
      <w:rFonts w:ascii="Wingdings" w:hAnsi="Wingdings" w:cs="Wingdings"/>
      <w:sz w:val="20"/>
    </w:rPr>
  </w:style>
  <w:style w:type="character" w:customStyle="1" w:styleId="Fontepargpadro1">
    <w:name w:val="Fonte parág. padrão1"/>
    <w:rsid w:val="00757D98"/>
  </w:style>
  <w:style w:type="character" w:styleId="Hyperlink">
    <w:name w:val="Hyperlink"/>
    <w:rsid w:val="00757D98"/>
    <w:rPr>
      <w:rFonts w:cs="Times New Roman"/>
      <w:color w:val="0000FF"/>
      <w:u w:val="single"/>
    </w:rPr>
  </w:style>
  <w:style w:type="character" w:styleId="Nmerodepgina">
    <w:name w:val="page number"/>
    <w:rsid w:val="00757D98"/>
    <w:rPr>
      <w:rFonts w:cs="Times New Roman"/>
    </w:rPr>
  </w:style>
  <w:style w:type="character" w:customStyle="1" w:styleId="FootnoteCharacters">
    <w:name w:val="Footnote Characters"/>
    <w:rsid w:val="00757D98"/>
    <w:rPr>
      <w:vertAlign w:val="superscript"/>
    </w:rPr>
  </w:style>
  <w:style w:type="character" w:customStyle="1" w:styleId="TextodenotadefimChar">
    <w:name w:val="Texto de nota de fim Char"/>
    <w:basedOn w:val="Fontepargpadro1"/>
    <w:rsid w:val="00757D98"/>
  </w:style>
  <w:style w:type="character" w:customStyle="1" w:styleId="EndnoteCharacters">
    <w:name w:val="Endnote Characters"/>
    <w:rsid w:val="00757D98"/>
    <w:rPr>
      <w:vertAlign w:val="superscript"/>
    </w:rPr>
  </w:style>
  <w:style w:type="character" w:customStyle="1" w:styleId="TextodebaloChar">
    <w:name w:val="Texto de balão Char"/>
    <w:rsid w:val="00757D9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uiPriority w:val="99"/>
    <w:rsid w:val="00757D98"/>
  </w:style>
  <w:style w:type="paragraph" w:customStyle="1" w:styleId="Heading">
    <w:name w:val="Heading"/>
    <w:basedOn w:val="Normal"/>
    <w:next w:val="Corpodetexto"/>
    <w:rsid w:val="00757D9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rsid w:val="00757D98"/>
    <w:rPr>
      <w:sz w:val="24"/>
      <w:szCs w:val="24"/>
    </w:rPr>
  </w:style>
  <w:style w:type="paragraph" w:styleId="Lista">
    <w:name w:val="List"/>
    <w:basedOn w:val="Corpodetexto"/>
    <w:rsid w:val="00757D98"/>
  </w:style>
  <w:style w:type="paragraph" w:styleId="Legenda">
    <w:name w:val="caption"/>
    <w:basedOn w:val="Normal"/>
    <w:qFormat/>
    <w:rsid w:val="00757D9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57D98"/>
    <w:pPr>
      <w:suppressLineNumbers/>
    </w:pPr>
  </w:style>
  <w:style w:type="paragraph" w:styleId="Recuodecorpodetexto">
    <w:name w:val="Body Text Indent"/>
    <w:basedOn w:val="Normal"/>
    <w:rsid w:val="00757D98"/>
    <w:pPr>
      <w:spacing w:after="120"/>
      <w:ind w:left="283"/>
    </w:pPr>
  </w:style>
  <w:style w:type="paragraph" w:customStyle="1" w:styleId="PGRAFODEALNEA">
    <w:name w:val="PÁGRAFO DE ALÍNEA"/>
    <w:basedOn w:val="Recuodecorpodetexto"/>
    <w:rsid w:val="00757D98"/>
    <w:pPr>
      <w:widowControl w:val="0"/>
      <w:spacing w:after="0" w:line="480" w:lineRule="exact"/>
      <w:ind w:left="1208" w:hanging="357"/>
      <w:jc w:val="both"/>
    </w:pPr>
    <w:rPr>
      <w:sz w:val="26"/>
      <w:szCs w:val="26"/>
    </w:rPr>
  </w:style>
  <w:style w:type="paragraph" w:customStyle="1" w:styleId="PARAGRAFODEINCISO">
    <w:name w:val="PARAGRAFO DE INCISO"/>
    <w:rsid w:val="00757D98"/>
    <w:pPr>
      <w:widowControl w:val="0"/>
      <w:suppressAutoHyphens/>
      <w:autoSpaceDE w:val="0"/>
      <w:spacing w:line="480" w:lineRule="exact"/>
      <w:ind w:left="1560" w:hanging="284"/>
      <w:jc w:val="both"/>
    </w:pPr>
    <w:rPr>
      <w:rFonts w:eastAsia="MS Mincho"/>
      <w:sz w:val="26"/>
      <w:szCs w:val="26"/>
      <w:lang w:eastAsia="zh-CN"/>
    </w:rPr>
  </w:style>
  <w:style w:type="paragraph" w:customStyle="1" w:styleId="T1-TITULOSEAOPRIMARIA">
    <w:name w:val="T1-TITULO SEÇAO PRIMARIA"/>
    <w:rsid w:val="00757D98"/>
    <w:pPr>
      <w:suppressAutoHyphens/>
      <w:autoSpaceDE w:val="0"/>
      <w:spacing w:after="480" w:line="480" w:lineRule="exact"/>
      <w:ind w:left="425" w:hanging="425"/>
      <w:jc w:val="both"/>
    </w:pPr>
    <w:rPr>
      <w:rFonts w:eastAsia="MS Mincho"/>
      <w:b/>
      <w:bCs/>
      <w:caps/>
      <w:sz w:val="26"/>
      <w:szCs w:val="26"/>
      <w:lang w:eastAsia="zh-CN"/>
    </w:rPr>
  </w:style>
  <w:style w:type="paragraph" w:customStyle="1" w:styleId="PN-PARAGRAFONORMAL">
    <w:name w:val="PN-PARAGRAFO NORMAL"/>
    <w:rsid w:val="00757D98"/>
    <w:pPr>
      <w:widowControl w:val="0"/>
      <w:suppressAutoHyphens/>
      <w:autoSpaceDE w:val="0"/>
      <w:spacing w:line="480" w:lineRule="exact"/>
      <w:ind w:firstLine="1009"/>
      <w:jc w:val="both"/>
    </w:pPr>
    <w:rPr>
      <w:rFonts w:eastAsia="MS Mincho"/>
      <w:sz w:val="26"/>
      <w:szCs w:val="26"/>
      <w:lang w:eastAsia="zh-CN"/>
    </w:rPr>
  </w:style>
  <w:style w:type="paragraph" w:customStyle="1" w:styleId="T2-TITULOSEAOSECUNDRIA">
    <w:name w:val="T2-TITULO SEÇAO SECUNDÁRIA"/>
    <w:rsid w:val="00757D98"/>
    <w:pPr>
      <w:suppressAutoHyphens/>
      <w:autoSpaceDE w:val="0"/>
      <w:spacing w:before="480" w:after="240" w:line="480" w:lineRule="exact"/>
      <w:ind w:left="567" w:hanging="567"/>
      <w:jc w:val="both"/>
    </w:pPr>
    <w:rPr>
      <w:rFonts w:eastAsia="MS Mincho"/>
      <w:caps/>
      <w:sz w:val="26"/>
      <w:szCs w:val="26"/>
      <w:lang w:eastAsia="zh-CN"/>
    </w:rPr>
  </w:style>
  <w:style w:type="paragraph" w:customStyle="1" w:styleId="LI-PARGRAFODELISTADEILUSTRAOESTABELASFIGURAS">
    <w:name w:val="LI-PARÁGRAFO DE LISTA DE ILUSTRAÇOES TABELAS FIGURAS"/>
    <w:rsid w:val="00757D98"/>
    <w:pPr>
      <w:tabs>
        <w:tab w:val="left" w:leader="dot" w:pos="8505"/>
        <w:tab w:val="right" w:pos="9072"/>
      </w:tabs>
      <w:suppressAutoHyphens/>
      <w:autoSpaceDE w:val="0"/>
      <w:spacing w:line="240" w:lineRule="exact"/>
      <w:ind w:left="1276" w:right="1332" w:hanging="1276"/>
      <w:jc w:val="both"/>
    </w:pPr>
    <w:rPr>
      <w:rFonts w:eastAsia="MS Mincho"/>
      <w:caps/>
      <w:lang w:eastAsia="zh-CN"/>
    </w:rPr>
  </w:style>
  <w:style w:type="paragraph" w:customStyle="1" w:styleId="AL-PARGRAFODEALNEA">
    <w:name w:val="AL-PARÁGRAFO DE ALÍNEA"/>
    <w:rsid w:val="00757D98"/>
    <w:pPr>
      <w:widowControl w:val="0"/>
      <w:suppressAutoHyphens/>
      <w:autoSpaceDE w:val="0"/>
      <w:spacing w:line="480" w:lineRule="exact"/>
      <w:ind w:left="1349" w:hanging="340"/>
      <w:jc w:val="both"/>
    </w:pPr>
    <w:rPr>
      <w:rFonts w:eastAsia="MS Mincho"/>
      <w:sz w:val="26"/>
      <w:szCs w:val="26"/>
      <w:lang w:eastAsia="zh-CN"/>
    </w:rPr>
  </w:style>
  <w:style w:type="paragraph" w:customStyle="1" w:styleId="T3-TITULODESEAOTERCIARIA">
    <w:name w:val="T3-TITULO DE SEÇAO TERCIARIA"/>
    <w:rsid w:val="00757D98"/>
    <w:pPr>
      <w:suppressAutoHyphens/>
      <w:autoSpaceDE w:val="0"/>
      <w:spacing w:before="480" w:after="240" w:line="480" w:lineRule="exact"/>
      <w:ind w:left="794" w:hanging="794"/>
      <w:jc w:val="both"/>
    </w:pPr>
    <w:rPr>
      <w:rFonts w:eastAsia="MS Mincho"/>
      <w:sz w:val="26"/>
      <w:szCs w:val="26"/>
      <w:lang w:eastAsia="zh-CN"/>
    </w:rPr>
  </w:style>
  <w:style w:type="paragraph" w:customStyle="1" w:styleId="Figura">
    <w:name w:val="Figura"/>
    <w:basedOn w:val="Normal"/>
    <w:next w:val="Legenda1"/>
    <w:rsid w:val="00757D98"/>
    <w:pPr>
      <w:keepNext/>
      <w:ind w:left="1080"/>
    </w:pPr>
  </w:style>
  <w:style w:type="paragraph" w:customStyle="1" w:styleId="Legenda1">
    <w:name w:val="Legenda1"/>
    <w:basedOn w:val="Figura"/>
    <w:next w:val="Corpodetexto"/>
    <w:rsid w:val="00757D98"/>
    <w:pPr>
      <w:spacing w:before="60" w:after="220" w:line="220" w:lineRule="atLeast"/>
      <w:ind w:left="1800"/>
    </w:pPr>
    <w:rPr>
      <w:i/>
      <w:iCs/>
      <w:sz w:val="18"/>
      <w:szCs w:val="18"/>
    </w:rPr>
  </w:style>
  <w:style w:type="paragraph" w:customStyle="1" w:styleId="Autor">
    <w:name w:val="Autor"/>
    <w:basedOn w:val="Normal"/>
    <w:next w:val="Normal"/>
    <w:rsid w:val="00757D98"/>
    <w:pPr>
      <w:spacing w:before="240"/>
      <w:jc w:val="center"/>
    </w:pPr>
    <w:rPr>
      <w:rFonts w:ascii="Arial" w:hAnsi="Arial" w:cs="Arial"/>
      <w:sz w:val="24"/>
      <w:szCs w:val="24"/>
    </w:rPr>
  </w:style>
  <w:style w:type="paragraph" w:customStyle="1" w:styleId="TA-TTULOTERMOAPROVAAO">
    <w:name w:val="TA-TÍTULO TERMO APROVAÇAO"/>
    <w:rsid w:val="00757D98"/>
    <w:pPr>
      <w:suppressAutoHyphens/>
      <w:autoSpaceDE w:val="0"/>
      <w:spacing w:before="480" w:after="480" w:line="320" w:lineRule="exact"/>
      <w:jc w:val="center"/>
    </w:pPr>
    <w:rPr>
      <w:rFonts w:eastAsia="MS Mincho"/>
      <w:b/>
      <w:bCs/>
      <w:caps/>
      <w:lang w:eastAsia="zh-CN"/>
    </w:rPr>
  </w:style>
  <w:style w:type="paragraph" w:customStyle="1" w:styleId="AU-PARAGRAFODEAUTOR">
    <w:name w:val="AU-PARAGRAFO DE AUTOR"/>
    <w:rsid w:val="00757D98"/>
    <w:pPr>
      <w:suppressAutoHyphens/>
      <w:autoSpaceDE w:val="0"/>
      <w:spacing w:line="480" w:lineRule="exact"/>
      <w:jc w:val="center"/>
    </w:pPr>
    <w:rPr>
      <w:rFonts w:eastAsia="MS Mincho"/>
      <w:b/>
      <w:bCs/>
      <w:caps/>
      <w:sz w:val="26"/>
      <w:szCs w:val="26"/>
      <w:lang w:eastAsia="zh-CN"/>
    </w:rPr>
  </w:style>
  <w:style w:type="paragraph" w:customStyle="1" w:styleId="DA-PARGRAFODATADEAPROVAO">
    <w:name w:val="DA-PARÁGRAFO DATA DE APROVAÇÃO"/>
    <w:rsid w:val="00757D98"/>
    <w:pPr>
      <w:tabs>
        <w:tab w:val="left" w:pos="1418"/>
      </w:tabs>
      <w:suppressAutoHyphens/>
      <w:autoSpaceDE w:val="0"/>
      <w:spacing w:before="960" w:line="240" w:lineRule="exact"/>
      <w:jc w:val="center"/>
    </w:pPr>
    <w:rPr>
      <w:rFonts w:eastAsia="MS Mincho"/>
      <w:sz w:val="26"/>
      <w:szCs w:val="26"/>
      <w:lang w:eastAsia="zh-CN"/>
    </w:rPr>
  </w:style>
  <w:style w:type="paragraph" w:customStyle="1" w:styleId="PR-PARGRAFODEREFERNCIAS">
    <w:name w:val="PR-PARÁGRAFO DE REFERÊNCIAS"/>
    <w:rsid w:val="00757D98"/>
    <w:pPr>
      <w:suppressAutoHyphens/>
      <w:autoSpaceDE w:val="0"/>
      <w:spacing w:before="240" w:line="240" w:lineRule="exact"/>
    </w:pPr>
    <w:rPr>
      <w:rFonts w:eastAsia="MS Mincho"/>
      <w:sz w:val="24"/>
      <w:szCs w:val="24"/>
      <w:lang w:val="en-US"/>
    </w:rPr>
  </w:style>
  <w:style w:type="paragraph" w:customStyle="1" w:styleId="FPCEndereodoAuto">
    <w:name w:val="FPC Endereço do Auto"/>
    <w:basedOn w:val="Normal"/>
    <w:rsid w:val="00757D98"/>
    <w:pPr>
      <w:autoSpaceDE/>
      <w:jc w:val="center"/>
    </w:pPr>
    <w:rPr>
      <w:rFonts w:ascii="Arial" w:hAnsi="Arial" w:cs="Arial"/>
      <w:szCs w:val="24"/>
    </w:rPr>
  </w:style>
  <w:style w:type="paragraph" w:customStyle="1" w:styleId="FPCLegendas">
    <w:name w:val="FPC Legendas"/>
    <w:basedOn w:val="Normal"/>
    <w:rsid w:val="00757D98"/>
    <w:pPr>
      <w:autoSpaceDE/>
      <w:spacing w:before="240" w:after="240"/>
      <w:jc w:val="center"/>
    </w:pPr>
    <w:rPr>
      <w:rFonts w:ascii="Arial" w:hAnsi="Arial" w:cs="Arial"/>
      <w:b/>
      <w:sz w:val="22"/>
      <w:szCs w:val="24"/>
    </w:rPr>
  </w:style>
  <w:style w:type="paragraph" w:customStyle="1" w:styleId="FPCNomedoAutor">
    <w:name w:val="FPC Nome do Autor"/>
    <w:basedOn w:val="Normal"/>
    <w:rsid w:val="00757D98"/>
    <w:pPr>
      <w:autoSpaceDE/>
      <w:spacing w:before="360" w:after="120"/>
      <w:jc w:val="center"/>
    </w:pPr>
    <w:rPr>
      <w:rFonts w:ascii="Arial" w:hAnsi="Arial" w:cs="Arial"/>
      <w:b/>
      <w:sz w:val="24"/>
      <w:szCs w:val="24"/>
    </w:rPr>
  </w:style>
  <w:style w:type="paragraph" w:customStyle="1" w:styleId="FPCReferncias">
    <w:name w:val="FPC Referências"/>
    <w:basedOn w:val="Normal"/>
    <w:rsid w:val="00757D98"/>
    <w:pPr>
      <w:autoSpaceDE/>
      <w:spacing w:after="60"/>
      <w:ind w:left="397" w:hanging="397"/>
      <w:jc w:val="both"/>
    </w:pPr>
    <w:rPr>
      <w:rFonts w:ascii="Arial" w:hAnsi="Arial" w:cs="Arial"/>
      <w:sz w:val="22"/>
      <w:szCs w:val="24"/>
    </w:rPr>
  </w:style>
  <w:style w:type="paragraph" w:customStyle="1" w:styleId="FPCTextonormal">
    <w:name w:val="FPC Texto normal"/>
    <w:basedOn w:val="Normal"/>
    <w:rsid w:val="00757D98"/>
    <w:pPr>
      <w:autoSpaceDE/>
      <w:spacing w:before="120" w:after="120"/>
      <w:jc w:val="both"/>
    </w:pPr>
    <w:rPr>
      <w:rFonts w:ascii="Arial" w:hAnsi="Arial" w:cs="Arial"/>
      <w:sz w:val="22"/>
      <w:szCs w:val="24"/>
    </w:rPr>
  </w:style>
  <w:style w:type="paragraph" w:customStyle="1" w:styleId="FPCTITULOARTIGO">
    <w:name w:val="FPC TITULO ARTIGO"/>
    <w:basedOn w:val="Normal"/>
    <w:rsid w:val="00757D98"/>
    <w:pPr>
      <w:autoSpaceDE/>
      <w:jc w:val="center"/>
    </w:pPr>
    <w:rPr>
      <w:rFonts w:ascii="Arial" w:hAnsi="Arial" w:cs="Arial"/>
      <w:b/>
      <w:sz w:val="28"/>
      <w:szCs w:val="28"/>
    </w:rPr>
  </w:style>
  <w:style w:type="paragraph" w:customStyle="1" w:styleId="FPCTITULODORESUMOEREFERENCIA">
    <w:name w:val="FPC TITULO DO RESUMO E REFERENCIA"/>
    <w:basedOn w:val="Normal"/>
    <w:rsid w:val="00757D98"/>
    <w:pPr>
      <w:autoSpaceDE/>
      <w:spacing w:before="360"/>
      <w:jc w:val="both"/>
    </w:pPr>
    <w:rPr>
      <w:rFonts w:ascii="Arial" w:hAnsi="Arial" w:cs="Arial"/>
      <w:b/>
      <w:caps/>
      <w:sz w:val="24"/>
      <w:szCs w:val="24"/>
    </w:rPr>
  </w:style>
  <w:style w:type="paragraph" w:styleId="Cabealho">
    <w:name w:val="header"/>
    <w:basedOn w:val="Normal"/>
    <w:uiPriority w:val="99"/>
    <w:rsid w:val="00757D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57D98"/>
    <w:pPr>
      <w:tabs>
        <w:tab w:val="center" w:pos="4419"/>
        <w:tab w:val="right" w:pos="8838"/>
      </w:tabs>
    </w:pPr>
  </w:style>
  <w:style w:type="paragraph" w:customStyle="1" w:styleId="Cabealhodamensagem1">
    <w:name w:val="Cabeçalho da mensagem1"/>
    <w:basedOn w:val="Normal"/>
    <w:rsid w:val="00757D98"/>
    <w:pPr>
      <w:keepNext/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autoSpaceDE/>
      <w:spacing w:before="120"/>
      <w:ind w:left="1134" w:hanging="1134"/>
    </w:pPr>
    <w:rPr>
      <w:rFonts w:ascii="Arial" w:eastAsia="PMingLiU" w:hAnsi="Arial" w:cs="Arial"/>
      <w:b/>
      <w:bCs/>
      <w:color w:val="000000"/>
      <w:sz w:val="24"/>
      <w:szCs w:val="24"/>
      <w:lang w:val="en-US" w:eastAsia="pt-BR"/>
    </w:rPr>
  </w:style>
  <w:style w:type="paragraph" w:customStyle="1" w:styleId="figura0">
    <w:name w:val="figura"/>
    <w:basedOn w:val="Normal"/>
    <w:next w:val="Normal"/>
    <w:rsid w:val="00757D98"/>
    <w:pPr>
      <w:widowControl w:val="0"/>
      <w:autoSpaceDE/>
      <w:spacing w:before="120" w:after="120"/>
      <w:jc w:val="center"/>
    </w:pPr>
    <w:rPr>
      <w:b/>
    </w:rPr>
  </w:style>
  <w:style w:type="paragraph" w:styleId="Textodenotaderodap">
    <w:name w:val="footnote text"/>
    <w:basedOn w:val="Normal"/>
    <w:rsid w:val="00757D98"/>
    <w:pPr>
      <w:autoSpaceDE/>
      <w:spacing w:before="240" w:after="120" w:line="360" w:lineRule="auto"/>
      <w:jc w:val="both"/>
    </w:pPr>
    <w:rPr>
      <w:rFonts w:ascii="Arial" w:hAnsi="Arial" w:cs="Arial"/>
      <w:lang w:val="en-US"/>
    </w:rPr>
  </w:style>
  <w:style w:type="paragraph" w:styleId="Bibliografia">
    <w:name w:val="Bibliography"/>
    <w:basedOn w:val="Normal"/>
    <w:rsid w:val="00757D98"/>
    <w:pPr>
      <w:widowControl w:val="0"/>
      <w:autoSpaceDE/>
      <w:spacing w:before="120"/>
      <w:jc w:val="both"/>
    </w:pPr>
    <w:rPr>
      <w:sz w:val="22"/>
    </w:rPr>
  </w:style>
  <w:style w:type="paragraph" w:customStyle="1" w:styleId="citar">
    <w:name w:val="citar"/>
    <w:basedOn w:val="Normal"/>
    <w:rsid w:val="00757D98"/>
    <w:pPr>
      <w:numPr>
        <w:numId w:val="6"/>
      </w:numPr>
      <w:autoSpaceDE/>
      <w:spacing w:before="360" w:after="240"/>
      <w:ind w:left="425" w:hanging="425"/>
      <w:jc w:val="both"/>
    </w:pPr>
    <w:rPr>
      <w:rFonts w:ascii="Arial" w:eastAsia="Times New Roman" w:hAnsi="Arial" w:cs="Arial"/>
      <w:sz w:val="24"/>
    </w:rPr>
  </w:style>
  <w:style w:type="paragraph" w:customStyle="1" w:styleId="Recuodecorpodetexto21">
    <w:name w:val="Recuo de corpo de texto 21"/>
    <w:basedOn w:val="Normal"/>
    <w:rsid w:val="00757D98"/>
    <w:pPr>
      <w:autoSpaceDE/>
      <w:ind w:firstLine="884"/>
      <w:jc w:val="both"/>
    </w:pPr>
    <w:rPr>
      <w:rFonts w:eastAsia="Times New Roman"/>
      <w:sz w:val="24"/>
    </w:rPr>
  </w:style>
  <w:style w:type="paragraph" w:styleId="Textodenotadefim">
    <w:name w:val="endnote text"/>
    <w:basedOn w:val="Normal"/>
    <w:rsid w:val="00757D98"/>
  </w:style>
  <w:style w:type="paragraph" w:styleId="Textodebalo">
    <w:name w:val="Balloon Text"/>
    <w:basedOn w:val="Normal"/>
    <w:rsid w:val="00757D98"/>
    <w:rPr>
      <w:rFonts w:ascii="Tahoma" w:hAnsi="Tahoma" w:cs="Tahoma"/>
      <w:sz w:val="16"/>
      <w:szCs w:val="16"/>
    </w:rPr>
  </w:style>
  <w:style w:type="paragraph" w:customStyle="1" w:styleId="HeaderLeft">
    <w:name w:val="Header Left"/>
    <w:basedOn w:val="Normal"/>
    <w:rsid w:val="00757D98"/>
    <w:pPr>
      <w:suppressLineNumbers/>
      <w:tabs>
        <w:tab w:val="center" w:pos="4535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i.unifesp.br/sites/comunicacao/pdf/entreteses/guia_biblio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Formação dos Artigos para o TIC'2005</vt:lpstr>
    </vt:vector>
  </TitlesOfParts>
  <Company>Hewlett-Packard Company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Formação dos Artigos para o TIC'2005</dc:title>
  <dc:subject>modelo de artigo</dc:subject>
  <dc:creator>Coord. TIC'2005</dc:creator>
  <cp:lastModifiedBy>PMW</cp:lastModifiedBy>
  <cp:revision>2</cp:revision>
  <cp:lastPrinted>2004-11-05T18:42:00Z</cp:lastPrinted>
  <dcterms:created xsi:type="dcterms:W3CDTF">2016-08-15T19:52:00Z</dcterms:created>
  <dcterms:modified xsi:type="dcterms:W3CDTF">2016-08-15T19:52:00Z</dcterms:modified>
</cp:coreProperties>
</file>